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69" w:rsidRDefault="007E711A">
      <w:pPr>
        <w:spacing w:line="200" w:lineRule="exact"/>
      </w:pPr>
      <w:r>
        <w:pict>
          <v:group id="_x0000_s1115" style="position:absolute;margin-left:80.5pt;margin-top:39.6pt;width:442pt;height:680.65pt;z-index:-5649;mso-position-horizontal-relative:page;mso-position-vertical-relative:page" coordorigin="1610,792" coordsize="8840,13613">
            <v:shape id="_x0000_s1482" style="position:absolute;left:1620;top:2457;width:8820;height:1980" coordorigin="1620,2457" coordsize="8820,1980" path="m1620,3447r15,81l1678,3607r70,78l1845,3760r122,72l2112,3902r169,66l2471,4031r211,60l2912,4147r248,51l3426,4246r281,42l4003,4326r310,33l4636,4386r334,22l5315,4424r353,9l6030,4437r362,-4l6745,4424r345,-16l7424,4386r323,-27l8057,4326r296,-38l8634,4246r266,-48l9148,4147r230,-56l9589,4031r190,-63l9948,3902r145,-70l10215,3760r97,-75l10382,3607r43,-79l10440,3447r-15,-82l10382,3286r-70,-77l10215,3134r-122,-73l9948,2992r-169,-67l9589,2862r-211,-60l9148,2747r-248,-52l8634,2648r-281,-43l8057,2567r-310,-33l7424,2507r-334,-22l6745,2470r-353,-10l6030,2457r-362,3l5315,2470r-345,15l4636,2507r-323,27l4003,2567r-296,38l3426,2648r-266,47l2912,2747r-230,55l2471,2862r-190,63l2112,2992r-145,69l1845,3134r-97,75l1678,3286r-43,79l1620,3447xe" fillcolor="#fcf" stroked="f">
              <v:path arrowok="t"/>
            </v:shape>
            <v:shape id="_x0000_s1481" style="position:absolute;left:1620;top:2457;width:8820;height:1980" coordorigin="1620,2457" coordsize="8820,1980" path="m1620,3447r15,-82l1678,3286r70,-77l1845,3134r122,-73l2112,2992r169,-67l2471,2862r211,-60l2912,2747r248,-52l3426,2648r281,-43l4003,2567r310,-33l4636,2507r334,-22l5315,2470r353,-10l6030,2457r362,3l6745,2470r345,15l7424,2507r323,27l8057,2567r296,38l8634,2648r266,47l9148,2747r230,55l9589,2862r190,63l9948,2992r145,69l10215,3134r97,75l10382,3286r43,79l10440,3447r-15,81l10382,3607r-70,78l10215,3760r-122,72l9948,3902r-169,66l9589,4031r-211,60l9148,4147r-248,51l8634,4246r-281,42l8057,4326r-310,33l7424,4386r-334,22l6745,4424r-353,9l6030,4437r-362,-4l5315,4424r-345,-16l4636,4386r-323,-27l4003,4326r-296,-38l3426,4246r-266,-48l2912,4147r-230,-56l2471,4031r-190,-63l2112,3902r-145,-70l1845,3760r-97,-75l1678,3607r-43,-79l1620,3447xe" filled="f">
              <v:path arrowok="t"/>
            </v:shape>
            <v:shape id="_x0000_s1480" style="position:absolute;left:4026;top:989;width:3300;height:280" coordorigin="4026,989" coordsize="3300,280" path="m7193,1194r2,-5l7204,1138r-21,5l7193,1201r,-7xe" fillcolor="red" stroked="f">
              <v:path arrowok="t"/>
            </v:shape>
            <v:shape id="_x0000_s1479" style="position:absolute;left:4026;top:989;width:3300;height:280" coordorigin="4026,989" coordsize="3300,280" path="m5183,1165r2,25l5191,1210r10,17l5214,1241r11,8l5241,1257r19,6l5282,1266r23,2l5308,1268r21,-1l5347,1264r21,-6l5388,1251r,-50l5381,1201r-7,5l5364,1211r-13,5l5339,1221r-13,2l5312,1223r-11,l5280,1219r-16,-8l5253,1203r-5,-12l5247,1175r144,l5329,1138r-83,l5247,1124r5,-10l5260,1108r8,-6l5287,1059r-22,3l5245,1067r-17,9l5213,1087r-15,18l5190,1122r-6,20l5183,1165xe" fillcolor="red" stroked="f">
              <v:path arrowok="t"/>
            </v:shape>
            <v:shape id="_x0000_s1478" style="position:absolute;left:4026;top:989;width:3300;height:280" coordorigin="4026,989" coordsize="3300,280" path="m5339,1066r-21,-6l5295,1059r-8,l5268,1102r10,-4l5303,1098r10,4l5319,1108r6,7l5328,1125r1,13l5391,1175r,-22l5391,1137r-5,-21l5379,1098r-12,-15l5356,1074r-17,-8xe" fillcolor="red" stroked="f">
              <v:path arrowok="t"/>
            </v:shape>
            <v:shape id="_x0000_s1477" style="position:absolute;left:4026;top:989;width:3300;height:280" coordorigin="4026,989" coordsize="3300,280" path="m6826,1065r-63,l6763,1193r2,22l6770,1234r10,15l6790,1257r18,8l6831,1268r13,l6856,1266r9,-5l6875,1256r11,-6l6898,1241r,21l6961,1262r,-197l6898,1065r,140l6891,1209r-6,3l6879,1214r-7,2l6866,1217r-13,l6846,1216r-4,-2l6837,1212r-3,-3l6832,1204r-3,-4l6828,1194r-1,-6l6826,1181r,-116xe" fillcolor="red" stroked="f">
              <v:path arrowok="t"/>
            </v:shape>
            <v:shape id="_x0000_s1476" style="position:absolute;left:4026;top:989;width:3300;height:280" coordorigin="4026,989" coordsize="3300,280" path="m6431,1065r,197l6494,1262r,-197l6431,1065xe" fillcolor="red" stroked="f">
              <v:path arrowok="t"/>
            </v:shape>
            <v:shape id="_x0000_s1475" style="position:absolute;left:4026;top:989;width:3300;height:280" coordorigin="4026,989" coordsize="3300,280" path="m5881,1065r-64,l5817,1193r2,22l5825,1234r10,15l5845,1257r18,8l5885,1268r13,l5910,1266r10,-5l5930,1256r10,-6l5952,1241r,21l6015,1262r,-197l5952,1065r,140l5946,1209r-6,3l5933,1214r-7,2l5920,1217r-13,l5901,1216r-5,-2l5892,1212r-4,-3l5886,1204r-2,-4l5882,1194r,-6l5881,1181r,-8l5881,1065xe" fillcolor="red" stroked="f">
              <v:path arrowok="t"/>
            </v:shape>
            <v:shape id="_x0000_s1474" style="position:absolute;left:4026;top:989;width:3300;height:280" coordorigin="4026,989" coordsize="3300,280" path="m4609,1065r-64,l4545,1193r2,22l4553,1234r10,15l4573,1257r18,8l4613,1268r13,l4638,1266r10,-5l4658,1256r10,-6l4680,1241r,21l4743,1262r,-197l4680,1065r,140l4674,1209r-6,3l4661,1214r-7,2l4648,1217r-13,l4629,1216r-5,-2l4620,1212r-4,-3l4614,1204r-2,-4l4610,1194r,-6l4609,1181r,-116xe" fillcolor="red" stroked="f">
              <v:path arrowok="t"/>
            </v:shape>
            <v:shape id="_x0000_s1473" style="position:absolute;left:4026;top:989;width:3300;height:280" coordorigin="4026,989" coordsize="3300,280" path="m6363,1066r-10,4l6350,1071r-15,9l6317,1094r,-29l6253,1065r,197l6317,1262r,-132l6324,1127r8,-2l6339,1124r7,-1l6354,1122r13,l6372,1123r6,l6384,1124r4,l6391,1125r5,l6396,1065r-4,l6381,1064r-8,l6363,1066xe" fillcolor="red" stroked="f">
              <v:path arrowok="t"/>
            </v:shape>
            <v:shape id="_x0000_s1472" style="position:absolute;left:4026;top:989;width:3300;height:280" coordorigin="4026,989" coordsize="3300,280" path="m6186,1066r-11,4l6173,1071r-16,9l6139,1094r,-29l6075,1065r,197l6139,1262r,-132l6147,1127r7,-2l6161,1124r7,-1l6176,1122r13,l6194,1123r6,l6206,1124r4,l6213,1125r6,l6219,1065r-5,l6204,1064r-9,l6186,1066xe" fillcolor="red" stroked="f">
              <v:path arrowok="t"/>
            </v:shape>
            <v:shape id="_x0000_s1471" style="position:absolute;left:4026;top:989;width:3300;height:280" coordorigin="4026,989" coordsize="3300,280" path="m4914,1066r-11,4l4901,1071r-16,9l4867,1094r,-29l4803,1065r,197l4867,1262r,-132l4875,1127r7,-2l4889,1124r7,-1l4904,1122r13,l4922,1123r6,l4934,1124r4,l4941,1125r6,l4947,1065r-5,l4932,1064r-9,l4914,1066xe" fillcolor="red" stroked="f">
              <v:path arrowok="t"/>
            </v:shape>
            <v:shape id="_x0000_s1470" style="position:absolute;left:4026;top:989;width:3300;height:280" coordorigin="4026,989" coordsize="3300,280" path="m6547,1210r11,18l6572,1243r17,11l6609,1262r7,1l6635,1267r21,1l6669,1268r12,-2l6692,1264r11,-3l6713,1257r10,-5l6723,1198r-9,l6709,1203r-6,6l6695,1213r-4,3l6686,1218r-7,2l6673,1222r-7,l6655,1222r-21,-4l6618,1208r-3,-4l6607,1187r-3,-23l6604,1158r5,-21l6618,1121r17,-13l6657,1105r7,l6671,1106r6,1l6682,1109r6,2l6693,1114r5,2l6702,1119r7,6l6714,1129r9,l6723,1075r-10,-4l6703,1067r-12,-3l6680,1061r-13,-1l6650,1060r-20,1l6611,1065r-21,8l6574,1084r-16,15l6548,1117r-3,7l6540,1143r-1,21l6539,1172r2,20l6547,1210xe" fillcolor="red" stroked="f">
              <v:path arrowok="t"/>
            </v:shape>
            <v:shape id="_x0000_s1469" style="position:absolute;left:4026;top:989;width:3300;height:280" coordorigin="4026,989" coordsize="3300,280" path="m5146,1124r,-50l5138,1070r-10,-3l5114,1064r-22,-3l5072,1060r-19,l5032,1064r-18,6l4998,1078r-12,11l4975,1106r-4,20l4971,1141r5,12l4984,1163r19,14l5024,1185r7,1l5038,1188r8,1l5054,1190r6,2l5065,1193r10,2l5082,1197r3,2l5090,1205r,10l5087,1219r-6,3l5075,1224r-9,2l5044,1226r-9,-1l5027,1223r-8,-2l5011,1219r-6,-3l4997,1213r-6,-3l4987,1207r-4,-2l4976,1200r-6,l4970,1252r9,4l4990,1260r15,3l5012,1264r19,3l5053,1268r20,-1l5094,1263r18,-5l5128,1249r13,-12l5152,1220r3,-20l5155,1186r-4,-12l5143,1165r-1,-1l5127,1152r-21,-8l5099,1143r-8,-2l5084,1140r-8,-1l5069,1137r-6,-1l5051,1134r-7,-3l5041,1129r-5,-6l5036,1113r3,-4l5046,1106r7,-3l5062,1102r22,l5097,1104r12,4l5121,1112r10,5l5141,1124r5,xe" fillcolor="red" stroked="f">
              <v:path arrowok="t"/>
            </v:shape>
            <v:shape id="_x0000_s1468" style="position:absolute;left:4026;top:989;width:3300;height:280" coordorigin="4026,989" coordsize="3300,280" path="m4285,1164r2,24l4292,1208r9,18l4313,1241r4,3l4332,1254r18,8l4352,1184r-1,-9l4351,1152r1,-10l4346,1067r-18,8l4314,1087r-14,16l4292,1121r-5,20l4285,1164xe" fillcolor="red" stroked="f">
              <v:path arrowok="t"/>
            </v:shape>
            <v:shape id="_x0000_s1467" style="position:absolute;left:4026;top:989;width:3300;height:280" coordorigin="4026,989" coordsize="3300,280" path="m4393,1269r28,-3l4441,1261r17,-9l4473,1241r13,-17l4494,1206r6,-20l4501,1164r,-2l4499,1139r-5,-20l4485,1102r-12,-15l4455,1073r-18,-8l4416,1060r-23,-1l4388,1059r-22,2l4346,1067r6,75l4354,1134r2,-8l4359,1120r4,-5l4368,1110r4,-3l4377,1105r5,-1l4387,1103r12,l4405,1104r5,2l4415,1108r5,3l4424,1116r4,5l4430,1127r3,8l4435,1143r1,10l4436,1177r-1,9l4433,1194r-2,7l4428,1207r-5,5l4420,1216r-5,4l4410,1222r-5,1l4399,1224r-12,l4381,1223r-5,-2l4371,1219r-5,-3l4362,1211r-3,-5l4356,1200r-2,-8l4352,1184r-2,78l4370,1267r23,2xe" fillcolor="red" stroked="f">
              <v:path arrowok="t"/>
            </v:shape>
            <v:shape id="_x0000_s1466" style="position:absolute;left:4026;top:989;width:3300;height:280" coordorigin="4026,989" coordsize="3300,280" path="m5545,1132r1,21l5550,1173r5,18l5560,1201r10,17l5583,1233r7,6l5606,1251r19,8l5638,1263r20,3l5679,1267r13,l5702,1267r8,-1l5717,1264r8,-2l5734,1260r13,-4l5753,1253r6,-2l5765,1248r7,-3l5772,1182r-7,l5761,1185r-4,4l5752,1192r-5,4l5742,1200r-6,3l5730,1207r-8,4l5714,1213r-8,3l5698,1217r-17,l5673,1215r-9,-2l5655,1210r-8,-5l5640,1199r-7,-6l5627,1184r-5,-11l5617,1154r-2,-22l5615,1131r2,-21l5622,1092r4,-11l5632,1072r7,-7l5646,1059r8,-5l5662,1051r9,-3l5680,1046r18,l5706,1047r8,3l5721,1053r7,3l5734,1059r7,4l5746,1067r5,4l5756,1075r5,3l5764,1081r8,l5772,1017r-5,-2l5761,1012r-6,-2l5748,1007r-7,-3l5733,1002r-7,-2l5718,999r-9,-2l5700,996r-10,l5679,996r-16,l5643,999r-19,6l5614,1009r-17,10l5582,1032r-8,8l5563,1057r-8,18l5550,1091r-3,20l5545,1132xe" fillcolor="red" stroked="f">
              <v:path arrowok="t"/>
            </v:shape>
            <v:shape id="_x0000_s1465" style="position:absolute;left:4026;top:989;width:3300;height:280" coordorigin="4026,989" coordsize="3300,280" path="m4026,1132r1,21l4030,1173r6,18l4040,1201r11,17l4063,1233r7,6l4087,1251r19,8l4119,1263r20,3l4160,1267r13,l4183,1267r8,-1l4198,1264r8,-2l4215,1260r13,-4l4240,1251r6,-3l4252,1245r,-63l4245,1182r-3,3l4238,1189r-5,3l4228,1196r-5,4l4217,1203r-7,4l4203,1211r-8,2l4187,1216r-8,1l4162,1217r-9,-2l4145,1213r-9,-3l4128,1205r-7,-6l4114,1193r-6,-9l4103,1173r-5,-19l4096,1132r,-1l4098,1110r5,-18l4107,1081r6,-9l4119,1065r8,-6l4135,1054r8,-3l4152,1048r9,-2l4179,1046r8,1l4194,1050r8,3l4209,1056r6,3l4222,1063r5,4l4232,1071r5,4l4241,1078r4,3l4252,1081r,-64l4248,1015r-6,-3l4236,1010r-7,-3l4222,1004r-8,-2l4207,1000r-8,-1l4190,997r-9,-1l4171,996r-11,l4143,996r-20,3l4105,1005r-10,4l4077,1019r-15,13l4055,1040r-11,17l4035,1075r-4,16l4027,1111r-1,21xe" fillcolor="red" stroked="f">
              <v:path arrowok="t"/>
            </v:shape>
            <v:shape id="_x0000_s1464" style="position:absolute;left:4026;top:989;width:3300;height:280" coordorigin="4026,989" coordsize="3300,280" path="m7021,989r,273l7085,1262r,-273l7021,989xe" fillcolor="red" stroked="f">
              <v:path arrowok="t"/>
            </v:shape>
            <v:shape id="_x0000_s1463" style="position:absolute;left:4026;top:989;width:3300;height:280" coordorigin="4026,989" coordsize="3300,280" path="m6429,989r,48l6496,1037r,-48l6429,989xe" fillcolor="red" stroked="f">
              <v:path arrowok="t"/>
            </v:shape>
            <v:shape id="_x0000_s1462" style="position:absolute;left:4026;top:989;width:3300;height:280" coordorigin="4026,989" coordsize="3300,280" path="m7229,1135r-20,3l7204,1138r-9,51l7201,1182r5,-3l7213,1177r5,-2l7225,1174r10,-1l7245,1171r9,-1l7263,1170r,41l7258,1215r-6,3l7246,1221r-7,2l7233,1225r-14,l7213,1224r-8,-2l7199,1218r-4,-5l7193,1208r,-7l7183,1143r-17,6l7154,1154r-9,7l7138,1170r-6,10l7129,1191r,15l7129,1215r6,19l7148,1250r8,7l7174,1265r21,3l7203,1268r7,-1l7217,1266r6,-2l7230,1262r6,-3l7241,1257r4,-3l7250,1251r5,-4l7260,1244r3,-3l7263,1262r63,l7326,1128r-2,-20l7316,1090r-14,-14l7288,1069r-18,-5l7249,1060r-25,-1l7218,1059r-20,2l7179,1063r-16,2l7153,1067r-7,2l7146,1117r6,l7157,1115r8,-3l7177,1108r12,-3l7200,1103r28,l7241,1105r9,4l7259,1113r4,8l7263,1133r-14,1l7229,1135xe" fillcolor="red" stroked="f">
              <v:path arrowok="t"/>
            </v:shape>
            <v:shape id="_x0000_s1461" style="position:absolute;left:6462;top:979;width:0;height:283" coordorigin="6462,979" coordsize="0,283" path="m6462,979r,283e" filled="f" strokecolor="red" strokeweight="3.34pt">
              <v:path arrowok="t"/>
            </v:shape>
            <v:shape id="_x0000_s1460" style="position:absolute;left:7053;top:989;width:0;height:274" coordorigin="7053,989" coordsize="0,274" path="m7053,989r,273e" filled="f" strokecolor="red" strokeweight="3.28pt">
              <v:path arrowok="t"/>
            </v:shape>
            <v:shape id="_x0000_s1459" style="position:absolute;left:7193;top:1170;width:70;height:55" coordorigin="7193,1170" coordsize="70,55" path="m7263,1170r-9,l7245,1171r-10,2l7225,1174r-7,1l7213,1177r-7,2l7201,1182r-3,4l7195,1189r-2,5l7193,1201r,4l7193,1208r1,3l7195,1213r2,3l7199,1218r3,2l7205,1222r4,1l7213,1224r6,1l7227,1225r6,l7239,1223r7,-2l7252,1218r6,-3l7263,1211r,-41xe" filled="f" strokecolor="#bebebe">
              <v:path arrowok="t"/>
            </v:shape>
            <v:shape id="_x0000_s1458" style="position:absolute;left:4351;top:1103;width:85;height:121" coordorigin="4351,1103" coordsize="85,121" path="m4393,1103r-6,l4382,1104r-5,1l4372,1107r-4,3l4363,1115r-4,5l4356,1126r-2,8l4352,1142r-1,10l4351,1164r,11l4352,1184r2,8l4356,1200r3,6l4362,1211r4,5l4371,1219r5,2l4381,1223r6,1l4394,1224r5,l4405,1223r5,-1l4415,1220r5,-4l4423,1212r5,-5l4431,1201r2,-7l4435,1186r1,-9l4436,1164r,-11l4435,1143r-2,-8l4430,1127r-2,-6l4424,1116r-4,-5l4415,1108r-5,-2l4405,1104r-6,-1l4393,1103xe" filled="f" strokecolor="#bebebe">
              <v:path arrowok="t"/>
            </v:shape>
            <v:shape id="_x0000_s1457" style="position:absolute;left:5246;top:1098;width:82;height:40" coordorigin="5246,1098" coordsize="82,40" path="m5290,1098r-12,l5268,1102r-8,6l5252,1114r-5,10l5246,1138r83,l5328,1125r-3,-10l5319,1108r-6,-6l5303,1098r-13,xe" filled="f" strokecolor="#bebebe">
              <v:path arrowok="t"/>
            </v:shape>
            <v:shape id="_x0000_s1456" style="position:absolute;left:6763;top:1065;width:198;height:203" coordorigin="6763,1065" coordsize="198,203" path="m6763,1065r63,l6826,1163r,10l6826,1181r1,7l6828,1194r1,6l6832,1204r2,5l6837,1212r5,2l6846,1216r7,1l6861,1217r5,l6872,1216r7,-2l6885,1212r6,-3l6898,1205r,-140l6961,1065r,197l6898,1262r,-21l6886,1250r-11,6l6865,1261r-9,5l6844,1268r-13,l6808,1265r-18,-8l6780,1249r-10,-15l6765,1215r-2,-22l6763,1065xe" filled="f" strokecolor="#bebebe">
              <v:path arrowok="t"/>
            </v:shape>
            <v:shape id="_x0000_s1455" style="position:absolute;left:6431;top:1065;width:64;height:197" coordorigin="6431,1065" coordsize="64,197" path="m6431,1065r63,l6494,1262r-63,l6431,1065xe" filled="f" strokecolor="#bebebe">
              <v:path arrowok="t"/>
            </v:shape>
            <v:shape id="_x0000_s1454" style="position:absolute;left:5817;top:1065;width:198;height:203" coordorigin="5817,1065" coordsize="198,203" path="m5817,1065r64,l5881,1163r,10l5881,1181r1,7l5882,1194r2,6l5886,1204r2,5l5892,1212r4,2l5901,1216r6,1l5915,1217r5,l5926,1216r7,-2l5940,1212r6,-3l5952,1205r,-140l6015,1065r,197l5952,1262r,-21l5940,1250r-10,6l5920,1261r-10,5l5898,1268r-13,l5863,1265r-18,-8l5835,1249r-10,-15l5819,1215r-2,-22l5817,1065xe" filled="f" strokecolor="#bebebe">
              <v:path arrowok="t"/>
            </v:shape>
            <v:shape id="_x0000_s1453" style="position:absolute;left:4545;top:1065;width:198;height:203" coordorigin="4545,1065" coordsize="198,203" path="m4545,1065r64,l4609,1163r,10l4609,1181r1,7l4610,1194r2,6l4614,1204r2,5l4620,1212r4,2l4629,1216r6,1l4643,1217r5,l4654,1216r7,-2l4668,1212r6,-3l4680,1205r,-140l4743,1065r,197l4680,1262r,-21l4668,1250r-10,6l4648,1261r-10,5l4626,1268r-13,l4591,1265r-18,-8l4563,1249r-10,-15l4547,1215r-2,-22l4545,1065xe" filled="f" strokecolor="#bebebe">
              <v:path arrowok="t"/>
            </v:shape>
            <v:shape id="_x0000_s1452" style="position:absolute;left:6253;top:1064;width:143;height:198" coordorigin="6253,1064" coordsize="143,198" path="m6381,1064r2,l6386,1064r3,l6392,1065r2,l6396,1065r,60l6391,1125r-3,-1l6384,1124r-6,-1l6372,1123r-5,-1l6363,1122r-9,l6346,1123r-7,1l6332,1125r-8,2l6317,1130r,132l6253,1262r,-197l6317,1065r,29l6335,1080r15,-9l6353,1070r10,-4l6373,1064r8,xe" filled="f" strokecolor="#bebebe">
              <v:path arrowok="t"/>
            </v:shape>
            <v:shape id="_x0000_s1451" style="position:absolute;left:6075;top:1064;width:143;height:198" coordorigin="6075,1064" coordsize="143,198" path="m6204,1064r2,l6208,1064r3,l6214,1065r2,l6219,1065r,60l6213,1125r-3,-1l6206,1124r-6,-1l6194,1123r-5,-1l6185,1122r-9,l6168,1123r-7,1l6154,1125r-7,2l6139,1130r,132l6075,1262r,-197l6139,1065r,29l6157,1080r16,-9l6175,1070r11,-4l6195,1064r9,xe" filled="f" strokecolor="#bebebe">
              <v:path arrowok="t"/>
            </v:shape>
            <v:shape id="_x0000_s1450" style="position:absolute;left:4803;top:1064;width:143;height:198" coordorigin="4803,1064" coordsize="143,198" path="m4932,1064r2,l4936,1064r3,l4942,1065r2,l4947,1065r,60l4941,1125r-3,-1l4934,1124r-6,-1l4922,1123r-5,-1l4913,1122r-9,l4896,1123r-7,1l4882,1125r-7,2l4867,1130r,132l4803,1262r,-197l4867,1065r,29l4885,1080r16,-9l4903,1070r11,-4l4923,1064r9,xe" filled="f" strokecolor="#bebebe">
              <v:path arrowok="t"/>
            </v:shape>
            <v:shape id="_x0000_s1449" style="position:absolute;left:6539;top:1060;width:184;height:208" coordorigin="6539,1060" coordsize="184,208" path="m6654,1060r13,l6680,1061r11,3l6703,1067r10,4l6723,1075r,54l6714,1129r-2,-2l6709,1125r-4,-3l6702,1119r-4,-3l6693,1114r-5,-3l6682,1109r-5,-2l6671,1106r-7,-1l6657,1105r-22,3l6619,1119r-10,18l6604,1158r,6l6607,1187r8,17l6618,1208r16,10l6655,1222r3,l6666,1222r7,l6679,1220r7,-2l6691,1216r4,-3l6699,1211r4,-2l6706,1206r3,-3l6712,1201r2,-3l6723,1198r,54l6713,1257r-10,4l6692,1264r-11,2l6669,1268r-13,l6635,1267r-19,-4l6609,1262r-20,-8l6573,1244r-15,-16l6547,1211r-6,-19l6539,1172r,-8l6540,1143r5,-19l6548,1117r10,-18l6572,1085r18,-12l6609,1066r21,-5l6650,1060r4,xe" filled="f" strokecolor="#bebebe">
              <v:path arrowok="t"/>
            </v:shape>
            <v:shape id="_x0000_s1448" style="position:absolute;left:4970;top:1060;width:185;height:208" coordorigin="4970,1060" coordsize="185,208" path="m5072,1060r20,1l5112,1063r2,1l5128,1067r10,3l5146,1074r,50l5141,1124r-10,-7l5121,1112r-12,-4l5097,1104r-13,-2l5072,1102r-10,l5053,1103r-7,3l5039,1109r-3,4l5036,1118r,5l5037,1126r4,3l5044,1131r7,3l5063,1136r6,1l5076,1139r8,1l5091,1141r8,2l5106,1144r21,8l5142,1164r1,1l5151,1174r4,12l5155,1200r-3,20l5141,1237r-13,12l5112,1258r-18,5l5073,1267r-20,1l5031,1267r-19,-3l5005,1263r-15,-3l4979,1256r-9,-4l4970,1200r6,l4979,1202r4,3l4987,1207r4,3l4997,1213r8,3l5011,1219r8,2l5027,1223r8,2l5044,1226r10,l5066,1226r9,-2l5081,1222r6,-3l5090,1215r,-6l5090,1205r-1,-4l5085,1199r-3,-2l5075,1195r-10,-2l5060,1192r-6,-2l5046,1189r-8,-1l5031,1186r-7,-1l5003,1177r-15,-11l4984,1163r-8,-10l4971,1141r,-15l4975,1106r11,-17l4998,1078r16,-8l5032,1064r21,-4l5072,1060xe" filled="f" strokecolor="#bebebe">
              <v:path arrowok="t"/>
            </v:shape>
            <v:shape id="_x0000_s1447" style="position:absolute;left:7129;top:1059;width:197;height:208" coordorigin="7129,1059" coordsize="197,208" path="m7224,1059r25,1l7270,1064r18,5l7302,1076r14,14l7324,1108r2,20l7326,1262r-63,l7263,1241r-3,3l7255,1247r-5,4l7245,1254r-4,3l7236,1259r-6,3l7223,1264r-6,2l7210,1267r-7,1l7195,1268r-21,-3l7156,1257r-8,-7l7135,1234r-6,-19l7129,1206r,-15l7132,1180r6,-10l7145,1161r9,-7l7166,1149r17,-6l7204,1138r5,l7229,1135r20,-1l7263,1133r,-1l7263,1121r-4,-8l7250,1109r-9,-4l7228,1103r-17,l7200,1103r-11,2l7177,1108r-12,4l7157,1115r-5,2l7146,1117r,-48l7153,1067r10,-2l7179,1063r19,-2l7218,1059r6,xe" filled="f" strokecolor="#bebebe">
              <v:path arrowok="t"/>
            </v:shape>
            <v:shape id="_x0000_s1446" style="position:absolute;left:5183;top:1059;width:209;height:209" coordorigin="5183,1059" coordsize="209,209" path="m5295,1059r23,1l5339,1066r17,8l5367,1083r12,15l5386,1116r5,21l5391,1153r,22l5247,1175r1,16l5253,1203r11,8l5280,1219r21,4l5312,1223r14,l5339,1221r12,-5l5364,1211r10,-5l5381,1201r7,l5388,1251r-20,7l5349,1263r-20,4l5308,1268r-3,l5282,1266r-22,-3l5241,1257r-16,-8l5214,1241r-13,-14l5191,1210r-6,-20l5183,1168r,-3l5184,1142r6,-20l5198,1105r12,-16l5228,1076r17,-9l5265,1062r22,-3l5295,1059xe" filled="f" strokecolor="#bebebe">
              <v:path arrowok="t"/>
            </v:shape>
            <v:shape id="_x0000_s1445" style="position:absolute;left:4285;top:1059;width:216;height:210" coordorigin="4285,1059" coordsize="216,210" path="m4393,1059r23,1l4437,1065r18,8l4470,1084r15,18l4494,1119r5,20l4501,1162r,2l4500,1186r-6,20l4486,1224r-12,15l4458,1252r-17,9l4421,1266r-23,3l4393,1269r-23,-2l4350,1262r-18,-8l4317,1244r-16,-18l4292,1208r-5,-20l4285,1166r,-2l4287,1141r5,-20l4300,1103r12,-15l4328,1075r18,-8l4366,1061r22,-2l4393,1059xe" filled="f" strokecolor="#bebebe">
              <v:path arrowok="t"/>
            </v:shape>
            <v:shape id="_x0000_s1444" style="position:absolute;left:5545;top:996;width:226;height:272" coordorigin="5545,996" coordsize="226,272" path="m5679,996r11,l5700,996r9,1l5718,999r8,1l5733,1002r8,2l5748,1007r7,3l5761,1012r6,3l5772,1017r,64l5764,1081r-3,-3l5756,1075r-5,-4l5746,1067r-5,-4l5734,1059r-6,-3l5721,1053r-7,-3l5706,1047r-8,-1l5689,1046r-9,l5671,1048r-9,3l5654,1054r-8,5l5639,1065r-7,7l5626,1081r-4,11l5617,1110r-2,21l5615,1132r2,22l5622,1172r5,12l5633,1193r7,6l5647,1205r8,5l5664,1213r9,2l5681,1217r9,l5698,1217r8,-1l5714,1213r8,-2l5730,1207r6,-4l5742,1200r5,-4l5752,1192r5,-3l5761,1185r4,-3l5772,1182r,63l5765,1248r-6,3l5753,1253r-13,5l5725,1262r-15,4l5692,1267r-13,l5658,1266r-20,-3l5625,1259r-19,-8l5590,1239r-7,-6l5570,1218r-10,-17l5555,1191r-5,-18l5546,1153r-1,-21l5547,1111r3,-20l5555,1075r8,-18l5574,1040r8,-8l5597,1019r17,-10l5624,1005r19,-6l5663,996r16,xe" filled="f" strokecolor="#bebebe">
              <v:path arrowok="t"/>
            </v:shape>
            <v:shape id="_x0000_s1443" style="position:absolute;left:4026;top:996;width:226;height:272" coordorigin="4026,996" coordsize="226,272" path="m4160,996r11,l4181,996r9,1l4199,999r8,1l4214,1002r8,2l4229,1007r7,3l4242,1012r6,3l4252,1017r,64l4245,1081r-4,-3l4237,1075r-5,-4l4227,1067r-5,-4l4215,1059r-6,-3l4202,1053r-8,-3l4187,1047r-8,-1l4170,1046r-9,l4152,1048r-9,3l4135,1054r-8,5l4119,1065r-6,7l4107,1081r-4,11l4098,1110r-2,21l4096,1132r2,22l4103,1172r5,12l4114,1193r7,6l4128,1205r8,5l4145,1213r8,2l4162,1217r9,l4179,1217r8,-1l4195,1213r8,-2l4210,1207r7,-4l4223,1200r5,-4l4233,1192r5,-3l4242,1185r3,-3l4252,1182r,63l4246,1248r-6,3l4234,1253r-13,5l4206,1262r-15,4l4173,1267r-13,l4139,1266r-20,-3l4106,1259r-19,-8l4070,1239r-7,-6l4051,1218r-11,-17l4036,1191r-6,-18l4027,1153r-1,-21l4027,1111r4,-20l4035,1075r9,-18l4055,1040r7,-8l4077,1019r18,-10l4105,1005r18,-6l4143,996r17,xe" filled="f" strokecolor="#bebebe">
              <v:path arrowok="t"/>
            </v:shape>
            <v:shape id="_x0000_s1442" style="position:absolute;left:7021;top:989;width:64;height:274" coordorigin="7021,989" coordsize="64,274" path="m7021,989r64,l7085,1262r-64,l7021,989xe" filled="f" strokecolor="#bebebe">
              <v:path arrowok="t"/>
            </v:shape>
            <v:shape id="_x0000_s1441" style="position:absolute;left:6429;top:989;width:67;height:48" coordorigin="6429,989" coordsize="67,48" path="m6429,989r67,l6496,1037r-67,l6429,989xe" filled="f" strokecolor="#bebebe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40" type="#_x0000_t75" style="position:absolute;left:3790;top:792;width:4044;height:763">
              <v:imagedata r:id="rId5" o:title=""/>
            </v:shape>
            <v:shape id="_x0000_s1439" style="position:absolute;left:5400;top:1642;width:150;height:275" coordorigin="5400,1642" coordsize="150,275" path="m5504,1642r-24,3l5461,1651r-14,9l5437,1673r-7,19l5427,1715r,5l5400,1720r,43l5427,1763r,155l5491,1918r,-155l5537,1763r,-43l5489,1720r,-14l5491,1697r4,-4l5500,1688r8,-2l5526,1686r4,1l5535,1688r4,1l5546,1690r5,l5551,1646r-6,-1l5538,1644r-8,-1l5523,1643r-19,-1xe" fillcolor="red" stroked="f">
              <v:path arrowok="t"/>
            </v:shape>
            <v:shape id="_x0000_s1438" style="position:absolute;left:5559;top:1722;width:67;height:196" coordorigin="5559,1722" coordsize="67,196" path="m5559,1819r2,25l5567,1863r9,18l5588,1896r3,3l5606,1910r18,8l5626,1839r-1,-9l5625,1807r1,-10l5620,1722r-17,8l5588,1742r-13,17l5566,1776r-5,20l5559,1819xe" fillcolor="red" stroked="f">
              <v:path arrowok="t"/>
            </v:shape>
            <v:shape id="_x0000_s1437" style="position:absolute;left:5821;top:1719;width:143;height:198" coordorigin="5821,1719" coordsize="143,198" path="m5931,1721r-10,4l5918,1726r-15,9l5885,1749r,-29l5821,1720r,198l5885,1918r,-133l5892,1783r8,-2l5907,1779r7,-1l5922,1778r13,l5940,1778r6,l5952,1779r4,1l5959,1780r5,l5964,1720r-4,l5954,1720r-13,-1l5931,1721xe" fillcolor="red" stroked="f">
              <v:path arrowok="t"/>
            </v:shape>
            <v:shape id="_x0000_s1436" style="position:absolute;left:5620;top:1714;width:155;height:210" coordorigin="5620,1714" coordsize="155,210" path="m5668,1924r27,-3l5715,1916r18,-9l5747,1896r13,-17l5769,1862r5,-20l5776,1819r,-2l5774,1795r-6,-20l5760,1757r-13,-15l5729,1728r-18,-8l5691,1716r-23,-2l5662,1714r-22,2l5620,1722r6,75l5628,1789r3,-8l5634,1775r4,-5l5642,1766r5,-4l5651,1761r5,-2l5661,1758r13,l5679,1759r6,2l5690,1763r4,4l5698,1771r4,5l5705,1782r2,8l5709,1798r1,10l5710,1832r-1,10l5707,1849r-2,7l5702,1862r-4,5l5694,1872r-4,3l5685,1877r-6,2l5674,1880r-13,l5655,1879r-5,-3l5645,1874r-4,-3l5637,1866r-4,-4l5630,1855r-2,-8l5626,1839r-2,79l5645,1922r23,2xe" fillcolor="red" stroked="f">
              <v:path arrowok="t"/>
            </v:shape>
            <v:shape id="_x0000_s1435" style="position:absolute;left:5625;top:1758;width:85;height:121" coordorigin="5625,1758" coordsize="85,121" path="m5668,1758r-7,l5656,1759r-5,2l5647,1762r-5,4l5638,1770r-4,5l5631,1781r-3,8l5626,1797r-1,10l5625,1819r,11l5626,1839r2,8l5630,1855r3,7l5637,1866r4,5l5645,1874r5,2l5655,1879r6,1l5668,1880r6,l5679,1879r6,-2l5690,1875r4,-3l5698,1867r4,-5l5705,1856r2,-7l5709,1842r1,-10l5710,1819r,-11l5709,1798r-2,-8l5705,1782r-3,-6l5698,1771r-4,-4l5690,1763r-5,-2l5679,1759r-5,-1l5668,1758xe" filled="f" strokecolor="#bebebe">
              <v:path arrowok="t"/>
            </v:shape>
            <v:shape id="_x0000_s1434" style="position:absolute;left:5821;top:1719;width:143;height:198" coordorigin="5821,1719" coordsize="143,198" path="m5949,1719r2,l5954,1720r3,l5960,1720r2,l5964,1720r,60l5959,1780r-3,l5952,1779r-6,-1l5940,1778r-5,l5931,1778r-9,l5914,1778r-7,1l5900,1781r-8,2l5885,1785r,133l5821,1918r,-198l5885,1720r,29l5903,1735r15,-9l5921,1725r10,-4l5941,1719r8,xe" filled="f" strokecolor="#bebebe">
              <v:path arrowok="t"/>
            </v:shape>
            <v:shape id="_x0000_s1433" style="position:absolute;left:5559;top:1714;width:216;height:210" coordorigin="5559,1714" coordsize="216,210" path="m5668,1714r23,2l5711,1720r18,8l5744,1739r16,18l5768,1775r6,20l5776,1817r,2l5774,1842r-5,20l5760,1879r-12,15l5733,1907r-18,9l5695,1921r-22,3l5668,1924r-23,-2l5624,1918r-18,-8l5591,1899r-15,-18l5567,1863r-6,-19l5559,1821r,-2l5561,1796r5,-20l5575,1759r12,-16l5603,1730r17,-8l5640,1716r22,-2l5668,1714xe" filled="f" strokecolor="#bebebe">
              <v:path arrowok="t"/>
            </v:shape>
            <v:shape id="_x0000_s1432" style="position:absolute;left:5400;top:1642;width:150;height:275" coordorigin="5400,1642" coordsize="150,275" path="m5505,1642r9,l5523,1643r7,l5538,1644r7,1l5551,1646r,44l5546,1690r-3,l5539,1689r-4,-1l5530,1687r-4,-1l5521,1686r-13,l5500,1688r-5,5l5491,1697r-2,9l5489,1719r,1l5537,1720r,43l5491,1763r,155l5427,1918r,-155l5400,1763r,-43l5427,1720r,-5l5430,1692r7,-19l5447,1660r14,-9l5480,1645r24,-3l5505,1642xe" filled="f" strokecolor="#bebebe">
              <v:path arrowok="t"/>
            </v:shape>
            <v:shape id="_x0000_s1431" type="#_x0000_t75" style="position:absolute;left:5174;top:1447;width:1397;height:763">
              <v:imagedata r:id="rId6" o:title=""/>
            </v:shape>
            <v:shape id="_x0000_s1430" type="#_x0000_t75" style="position:absolute;left:5734;top:2105;width:696;height:763">
              <v:imagedata r:id="rId7" o:title=""/>
            </v:shape>
            <v:shape id="_x0000_s1429" style="position:absolute;left:2998;top:2957;width:5902;height:280" coordorigin="2998,2957" coordsize="5902,280" path="m5092,3090r8,-4l5106,3083r5,-2l5116,3080r5,-1l5134,3079r6,1l5145,3082r4,2l5152,3087r2,4l5156,3095r1,5l5158,3107r,7l5158,3230r64,l5222,3102r-2,-21l5215,3062r-10,-15l5197,3039r-18,-9l5157,3028r-12,l5134,3031r-12,6l5102,3049r-17,13l5079,3051r-8,-9l5061,3036r-10,-6l5040,3028r-25,l5004,3030r-10,5l4984,3040r-10,6l4963,3055r,-22l4899,3033r,197l4963,3230r,-140l4967,3088r6,-3l4979,3082r5,-2l4990,3079r14,l5010,3080r5,2l5019,3084r3,3l5024,3091r2,4l5028,3101r,6l5029,3114r,116l5092,3230r,-140xe" fillcolor="#04c" stroked="f">
              <v:path arrowok="t"/>
            </v:shape>
            <v:shape id="_x0000_s1428" style="position:absolute;left:2998;top:2957;width:5902;height:280" coordorigin="2998,2957" coordsize="5902,280" path="m8439,3132r2,24l8447,3176r9,18l8468,3209r3,3l8486,3222r18,8l8506,3152r-1,-9l8505,3120r1,-10l8500,3035r-17,8l8468,3055r-13,16l8446,3089r-5,20l8439,3132xe" fillcolor="#04c" stroked="f">
              <v:path arrowok="t"/>
            </v:shape>
            <v:shape id="_x0000_s1427" style="position:absolute;left:2998;top:2957;width:5902;height:280" coordorigin="2998,2957" coordsize="5902,280" path="m8548,3237r27,-3l8595,3229r18,-9l8627,3209r13,-17l8649,3174r5,-20l8656,3132r,-2l8654,3107r-6,-20l8640,3070r-13,-15l8609,3041r-18,-8l8571,3028r-23,-1l8542,3027r-22,2l8500,3035r6,75l8508,3102r3,-8l8514,3088r4,-5l8522,3078r5,-3l8531,3073r5,-1l8541,3071r13,l8559,3072r6,2l8570,3076r4,3l8578,3084r4,5l8585,3095r2,8l8589,3111r1,10l8590,3145r-1,9l8587,3162r-2,7l8582,3175r-4,5l8574,3184r-4,4l8565,3190r-6,1l8554,3192r-13,l8535,3191r-5,-2l8525,3187r-4,-3l8517,3179r-4,-5l8510,3168r-2,-8l8506,3152r-2,78l8525,3235r23,2xe" fillcolor="#04c" stroked="f">
              <v:path arrowok="t"/>
            </v:shape>
            <v:shape id="_x0000_s1426" style="position:absolute;left:2998;top:2957;width:5902;height:280" coordorigin="2998,2957" coordsize="5902,280" path="m5648,3132r2,24l5656,3176r8,18l5677,3209r3,3l5695,3222r18,8l5715,3152r-1,-9l5714,3120r1,-10l5709,3035r-17,8l5677,3055r-14,16l5655,3089r-5,20l5648,3132xe" fillcolor="#04c" stroked="f">
              <v:path arrowok="t"/>
            </v:shape>
            <v:shape id="_x0000_s1425" style="position:absolute;left:2998;top:2957;width:5902;height:280" coordorigin="2998,2957" coordsize="5902,280" path="m5756,3237r28,-3l5804,3229r17,-9l5836,3209r13,-17l5858,3174r5,-20l5864,3132r,-2l5862,3107r-5,-20l5848,3070r-12,-15l5818,3041r-18,-8l5779,3028r-23,-1l5751,3027r-22,2l5709,3035r6,75l5717,3102r3,-8l5723,3088r3,-5l5731,3078r4,-3l5740,3073r5,-1l5750,3071r12,l5768,3072r5,2l5779,3076r4,3l5787,3084r4,5l5794,3095r2,8l5798,3111r1,10l5799,3145r-1,9l5796,3162r-2,7l5791,3175r-4,5l5783,3184r-4,4l5773,3190r-5,1l5763,3192r-13,l5744,3191r-5,-2l5734,3187r-5,-3l5726,3179r-4,-5l5719,3168r-2,-8l5715,3152r-2,78l5733,3235r23,2xe" fillcolor="#04c" stroked="f">
              <v:path arrowok="t"/>
            </v:shape>
            <v:shape id="_x0000_s1424" style="position:absolute;left:2998;top:2957;width:5902;height:280" coordorigin="2998,2957" coordsize="5902,280" path="m3507,3132r2,24l3515,3176r9,18l3536,3209r3,3l3554,3222r18,8l3574,3152r-1,-9l3573,3120r1,-10l3568,3035r-17,8l3536,3055r-13,16l3514,3089r-5,20l3507,3132xe" fillcolor="#04c" stroked="f">
              <v:path arrowok="t"/>
            </v:shape>
            <v:shape id="_x0000_s1423" style="position:absolute;left:2998;top:2957;width:5902;height:280" coordorigin="2998,2957" coordsize="5902,280" path="m3616,3237r27,-3l3663,3229r18,-9l3695,3209r13,-17l3717,3174r5,-20l3724,3132r,-2l3722,3107r-6,-20l3708,3070r-13,-15l3677,3041r-18,-8l3639,3028r-23,-1l3610,3027r-22,2l3568,3035r6,75l3576,3102r3,-8l3582,3088r4,-5l3590,3078r5,-3l3599,3073r5,-1l3609,3071r13,l3627,3072r6,2l3638,3076r4,3l3646,3084r4,5l3653,3095r2,8l3657,3111r1,10l3658,3145r-1,9l3655,3162r-2,7l3650,3175r-4,5l3642,3184r-4,4l3633,3190r-6,1l3622,3192r-13,l3603,3191r-5,-2l3593,3187r-4,-3l3585,3179r-4,-5l3578,3168r-2,-8l3574,3152r-2,78l3593,3235r23,2xe" fillcolor="#04c" stroked="f">
              <v:path arrowok="t"/>
            </v:shape>
            <v:shape id="_x0000_s1422" style="position:absolute;left:2998;top:2957;width:5902;height:280" coordorigin="2998,2957" coordsize="5902,280" path="m4016,3033r,-56l3953,2977r,56l3927,3033r,43l3953,3076r,92l3954,3186r6,19l3971,3219r12,8l4002,3232r24,2l4037,3234r9,l4054,3233r7,-1l4068,3230r7,-1l4075,3185r-5,l4064,3188r-5,1l4054,3191r-5,l4038,3191r-6,-1l4028,3188r-7,-6l4019,3178r-2,-4l4017,3169r-1,-5l4016,3076r59,l4075,3033r-59,xe" fillcolor="#04c" stroked="f">
              <v:path arrowok="t"/>
            </v:shape>
            <v:shape id="_x0000_s1421" style="position:absolute;left:2998;top:2957;width:5902;height:280" coordorigin="2998,2957" coordsize="5902,280" path="m4294,3230r67,l4361,3019r82,l4443,2969r-231,l4212,3019r82,l4294,3230xe" fillcolor="#04c" stroked="f">
              <v:path arrowok="t"/>
            </v:shape>
            <v:shape id="_x0000_s1420" style="position:absolute;left:2998;top:2957;width:5902;height:280" coordorigin="2998,2957" coordsize="5902,280" path="m3101,3013r6,-1l3113,3012r5,l3126,3012r19,3l3165,3021r4,1l3188,3031r16,11l3211,3042r,-61l3206,2980r-18,-6l3167,2969r-11,-2l3136,2965r-20,-1l3108,2964r-22,2l3066,2971r-18,7l3032,2987r-7,6l3010,3008r-8,18l2999,3047r1,8l3004,3075r10,17l3023,3102r17,11l3061,3121r10,4l3081,3127r11,2l3103,3131r10,2l3123,3136r10,2l3140,3141r5,4l3149,3150r3,5l3152,3166r-2,5l3144,3177r-5,3l3134,3182r-10,3l3118,3186r-7,l3106,3187r-4,l3091,3186r-19,-2l3052,3178r-13,-5l3021,3164r-16,-12l2998,3152r,63l3004,3218r19,6l3043,3229r15,3l3078,3234r22,1l3114,3235r22,-3l3156,3227r17,-7l3189,3211r9,-8l3211,3187r8,-18l3221,3148r,-7l3217,3121r-10,-17l3200,3097r-17,-11l3163,3077r-11,-3l3143,3071r-9,-1l3125,3068r-9,-2l3106,3064r-14,-3l3082,3057r-6,-3l3071,3050r-2,-5l3069,3033r1,-4l3073,3026r8,-7l3085,3018r5,-3l3096,3014r5,-1xe" fillcolor="#04c" stroked="f">
              <v:path arrowok="t"/>
            </v:shape>
            <v:shape id="_x0000_s1419" style="position:absolute;left:2998;top:2957;width:5902;height:280" coordorigin="2998,2957" coordsize="5902,280" path="m5389,3100r1,21l5394,3141r5,18l5404,3169r10,17l5427,3201r7,6l5450,3219r19,8l5482,3231r20,3l5523,3235r13,l5546,3235r8,-1l5561,3232r8,-2l5578,3228r13,-4l5597,3221r6,-2l5609,3216r7,-3l5616,3150r-7,l5605,3153r-4,4l5596,3160r-5,4l5586,3168r-6,3l5574,3175r-8,4l5558,3181r-8,3l5542,3185r-17,l5517,3183r-9,-2l5499,3178r-8,-5l5484,3167r-7,-6l5471,3152r-5,-11l5461,3122r-2,-22l5459,3099r2,-21l5466,3060r4,-11l5476,3040r7,-7l5490,3027r8,-5l5506,3019r9,-3l5524,3014r18,l5550,3015r8,3l5565,3021r7,3l5578,3027r7,4l5590,3035r5,4l5600,3043r5,3l5608,3049r8,l5616,2985r-5,-2l5605,2980r-6,-2l5592,2975r-7,-3l5577,2970r-7,-2l5562,2967r-9,-2l5544,2964r-10,l5523,2964r-16,l5487,2967r-19,6l5458,2977r-17,10l5426,3000r-8,8l5407,3025r-8,18l5394,3059r-3,20l5389,3100xe" fillcolor="#04c" stroked="f">
              <v:path arrowok="t"/>
            </v:shape>
            <v:shape id="_x0000_s1418" style="position:absolute;left:2998;top:2957;width:5902;height:280" coordorigin="2998,2957" coordsize="5902,280" path="m8185,3031r-8,-2l8167,3028r-23,l8133,3030r1,76l8143,3089r,l8159,3078r21,-4l8185,3031xe" fillcolor="#04c" stroked="f">
              <v:path arrowok="t"/>
            </v:shape>
            <v:shape id="_x0000_s1417" style="position:absolute;left:2998;top:2957;width:5902;height:280" coordorigin="2998,2957" coordsize="5902,280" path="m7223,3231r9,2l7241,3234r11,l7264,3234r19,-5l7301,3219r16,-14l7328,3189r8,-18l7341,3151r1,-22l7341,3109r-3,-21l7331,3070r-9,-15l7305,3038r-19,-8l7265,3028r-14,l7240,3030r-11,5l7219,3040r-10,6l7200,3054r,-97l7136,2957r,273l7197,3230r3,-9l7207,3225r-7,-40l7200,3086r5,-3l7211,3080r7,-2l7224,3076r6,l7252,3076r10,4l7268,3090r7,18l7277,3130r,8l7273,3159r-8,16l7249,3186r-22,3l7217,3189r-2,39l7223,3231xe" fillcolor="#04c" stroked="f">
              <v:path arrowok="t"/>
            </v:shape>
            <v:shape id="_x0000_s1416" style="position:absolute;left:2998;top:2957;width:5902;height:280" coordorigin="2998,2957" coordsize="5902,280" path="m7217,3189r-4,-1l7209,3188r-5,-1l7200,3185r7,40l7215,3228r2,-39xe" fillcolor="#04c" stroked="f">
              <v:path arrowok="t"/>
            </v:shape>
            <v:shape id="_x0000_s1415" style="position:absolute;left:2998;top:2957;width:5902;height:280" coordorigin="2998,2957" coordsize="5902,280" path="m3354,3080r6,-1l3373,3079r7,1l3384,3082r5,2l3392,3087r2,4l3396,3095r2,6l3399,3109r,8l3400,3125r,105l3463,3230r,-128l3462,3080r-6,-19l3445,3046r-9,-8l3417,3030r-22,-2l3383,3028r-12,2l3361,3035r-10,4l3340,3046r-11,9l3329,2957r-64,l3265,3230r64,l3329,3090r6,-4l3342,3083r6,-1l3354,3080xe" fillcolor="#04c" stroked="f">
              <v:path arrowok="t"/>
            </v:shape>
            <v:shape id="_x0000_s1414" style="position:absolute;left:2998;top:2957;width:5902;height:280" coordorigin="2998,2957" coordsize="5902,280" path="m8133,3030r-11,5l8110,3040r-9,7l8093,3055r-9,10l8078,3076r-5,13l8067,3112r-2,21l8067,3154r4,20l8077,3193r10,15l8105,3225r18,8l8145,3236r12,l8168,3234r9,-4l8187,3225r10,-6l8208,3210r,20l8271,3230r,-273l8208,2957r,84l8200,3037r-8,-3l8185,3031r-5,43l8185,3074r4,l8194,3075r5,1l8204,3077r4,2l8208,3176r-5,4l8197,3182r-6,3l8185,3187r-7,1l8158,3188r-11,-5l8141,3175r-8,-19l8131,3133r,-6l8134,3106r-1,-76xe" fillcolor="#04c" stroked="f">
              <v:path arrowok="t"/>
            </v:shape>
            <v:shape id="_x0000_s1413" style="position:absolute;left:2998;top:2957;width:5902;height:280" coordorigin="2998,2957" coordsize="5902,280" path="m7474,3103r-20,3l7448,3106r-8,51l7446,3150r5,-3l7457,3145r6,-2l7470,3142r10,-1l7490,3139r9,-1l7508,3138r,41l7503,3183r-6,3l7491,3189r-7,2l7478,3193r-15,l7458,3192r-4,-1l7447,3188r-6,-4l7439,3179r-1,-6l7428,3111r-17,6l7399,3122r-9,7l7383,3138r-6,10l7374,3159r,15l7374,3183r6,19l7393,3218r8,7l7419,3233r21,3l7448,3236r7,-1l7462,3234r6,-2l7475,3230r6,-3l7485,3225r5,-3l7495,3219r5,-4l7504,3212r4,-3l7508,3230r63,l7571,3096r-3,-20l7560,3058r-13,-14l7533,3037r-18,-5l7494,3028r-25,-1l7463,3027r-20,2l7423,3031r-15,2l7397,3035r-6,2l7391,3085r6,l7402,3083r8,-3l7422,3076r12,-3l7445,3071r28,l7486,3073r9,4l7504,3081r4,8l7508,3101r-14,1l7474,3103xe" fillcolor="#04c" stroked="f">
              <v:path arrowok="t"/>
            </v:shape>
            <v:shape id="_x0000_s1412" style="position:absolute;left:2998;top:2957;width:5902;height:280" coordorigin="2998,2957" coordsize="5902,280" path="m7438,3162r2,-5l7448,3106r-20,5l7438,3173r,-11xe" fillcolor="#04c" stroked="f">
              <v:path arrowok="t"/>
            </v:shape>
            <v:shape id="_x0000_s1411" style="position:absolute;left:2998;top:2957;width:5902;height:280" coordorigin="2998,2957" coordsize="5902,280" path="m7825,3133r2,25l7833,3178r10,17l7857,3209r10,8l7884,3225r19,6l7924,3234r24,2l7950,3236r21,-1l7990,3232r20,-6l8030,3219r,-50l8023,3169r-7,5l8006,3179r-13,5l7981,3189r-13,2l7955,3191r-12,l7922,3187r-15,-8l7896,3171r-6,-12l7889,3143r145,l7971,3106r-82,l7890,3092r4,-10l7902,3076r8,-6l7929,3027r-22,3l7887,3035r-17,9l7855,3055r-14,18l7832,3090r-5,20l7825,3133xe" fillcolor="#04c" stroked="f">
              <v:path arrowok="t"/>
            </v:shape>
            <v:shape id="_x0000_s1410" style="position:absolute;left:2998;top:2957;width:5902;height:280" coordorigin="2998,2957" coordsize="5902,280" path="m7981,3034r-20,-6l7937,3027r-8,l7910,3070r10,-4l7945,3066r10,4l7961,3076r6,7l7971,3093r,13l8034,3143r,-22l8033,3105r-4,-21l8021,3066r-11,-15l7998,3042r-17,-8xe" fillcolor="#04c" stroked="f">
              <v:path arrowok="t"/>
            </v:shape>
            <v:shape id="_x0000_s1409" style="position:absolute;left:2998;top:2957;width:5902;height:280" coordorigin="2998,2957" coordsize="5902,280" path="m6546,3133r2,25l6554,3178r10,17l6578,3209r10,8l6605,3225r18,6l6645,3234r24,2l6671,3236r21,-1l6711,3232r20,-6l6751,3219r,-50l6744,3169r-7,5l6727,3179r-13,5l6702,3189r-13,2l6675,3191r-11,l6643,3187r-15,-8l6617,3171r-6,-12l6610,3143r145,l6692,3106r-82,l6611,3092r4,-10l6623,3076r8,-6l6650,3027r-22,3l6608,3035r-17,9l6576,3055r-15,18l6553,3090r-5,20l6546,3133xe" fillcolor="#04c" stroked="f">
              <v:path arrowok="t"/>
            </v:shape>
            <v:shape id="_x0000_s1408" style="position:absolute;left:2998;top:2957;width:5902;height:280" coordorigin="2998,2957" coordsize="5902,280" path="m6702,3034r-20,-6l6658,3027r-8,l6631,3070r10,-4l6666,3066r10,4l6682,3076r6,7l6691,3093r1,13l6755,3143r,-22l6754,3105r-4,-21l6742,3066r-12,-15l6719,3042r-17,-8xe" fillcolor="#04c" stroked="f">
              <v:path arrowok="t"/>
            </v:shape>
            <v:shape id="_x0000_s1407" style="position:absolute;left:2998;top:2957;width:5902;height:280" coordorigin="2998,2957" coordsize="5902,280" path="m4465,3133r2,25l4473,3178r10,17l4497,3209r10,8l4524,3225r19,6l4564,3234r24,2l4590,3236r21,-1l4630,3232r20,-6l4670,3219r,-50l4663,3169r-7,5l4646,3179r-13,5l4621,3189r-13,2l4595,3191r-12,l4562,3187r-15,-8l4536,3171r-6,-12l4529,3143r145,l4611,3106r-82,l4530,3092r4,-10l4542,3076r8,-6l4569,3027r-22,3l4527,3035r-17,9l4495,3055r-14,18l4472,3090r-5,20l4465,3133xe" fillcolor="#04c" stroked="f">
              <v:path arrowok="t"/>
            </v:shape>
            <v:shape id="_x0000_s1406" style="position:absolute;left:2998;top:2957;width:5902;height:280" coordorigin="2998,2957" coordsize="5902,280" path="m4621,3034r-20,-6l4577,3027r-8,l4550,3070r10,-4l4585,3066r10,4l4601,3076r6,7l4611,3093r,13l4674,3143r,-22l4673,3105r-4,-21l4661,3066r-11,-15l4638,3042r-17,-8xe" fillcolor="#04c" stroked="f">
              <v:path arrowok="t"/>
            </v:shape>
            <v:shape id="_x0000_s1405" style="position:absolute;left:2998;top:2957;width:5902;height:280" coordorigin="2998,2957" coordsize="5902,280" path="m5972,3033r-64,l5908,3161r2,22l5916,3202r10,15l5936,3225r18,8l5976,3236r14,l6001,3234r10,-5l6021,3224r10,-6l6043,3209r,21l6107,3230r,-197l6043,3033r,140l6037,3177r-6,3l6024,3182r-6,2l6012,3185r-14,l5992,3184r-5,-2l5983,3180r-4,-3l5977,3172r-2,-4l5973,3162r,-6l5972,3149r,-8l5972,3033xe" fillcolor="#04c" stroked="f">
              <v:path arrowok="t"/>
            </v:shape>
            <v:shape id="_x0000_s1404" style="position:absolute;left:2998;top:2957;width:5902;height:280" coordorigin="2998,2957" coordsize="5902,280" path="m6277,3034r-11,4l6264,3039r-16,9l6230,3062r,-29l6167,3033r,197l6230,3230r,-132l6238,3095r8,-2l6252,3092r7,-1l6267,3090r13,l6285,3091r6,l6297,3092r4,l6304,3093r6,l6310,3033r-5,l6295,3032r-9,l6277,3034xe" fillcolor="#04c" stroked="f">
              <v:path arrowok="t"/>
            </v:shape>
            <v:shape id="_x0000_s1403" style="position:absolute;left:2998;top:2957;width:5902;height:280" coordorigin="2998,2957" coordsize="5902,280" path="m4830,3034r-11,4l4817,3039r-16,9l4783,3062r,-29l4719,3033r,197l4783,3230r,-132l4791,3095r7,-2l4805,3092r7,-1l4820,3090r13,l4838,3091r6,l4850,3092r4,l4857,3093r6,l4863,3033r-5,l4848,3032r-9,l4830,3034xe" fillcolor="#04c" stroked="f">
              <v:path arrowok="t"/>
            </v:shape>
            <v:shape id="_x0000_s1402" style="position:absolute;left:2998;top:2957;width:5902;height:280" coordorigin="2998,2957" coordsize="5902,280" path="m3879,3034r-10,4l3866,3039r-15,9l3833,3062r,-29l3769,3033r,197l3833,3230r,-132l3840,3095r8,-2l3855,3092r7,-1l3870,3090r13,l3888,3091r6,l3900,3092r4,l3907,3093r5,l3912,3033r-4,l3897,3032r-8,l3879,3034xe" fillcolor="#04c" stroked="f">
              <v:path arrowok="t"/>
            </v:shape>
            <v:shape id="_x0000_s1401" style="position:absolute;left:2998;top:2957;width:5902;height:280" coordorigin="2998,2957" coordsize="5902,280" path="m8790,3080r6,-1l8809,3079r7,1l8820,3082r5,2l8828,3087r2,4l8832,3095r2,6l8835,3109r,8l8836,3125r,105l8899,3230r,-128l8898,3080r-6,-19l8881,3046r-9,-8l8853,3030r-22,-2l8819,3028r-12,2l8797,3035r-10,4l8776,3046r-11,9l8765,3033r-64,l8701,3230r64,l8765,3090r6,-4l8778,3083r6,-1l8790,3080xe" fillcolor="#04c" stroked="f">
              <v:path arrowok="t"/>
            </v:shape>
            <v:shape id="_x0000_s1400" style="position:absolute;left:2998;top:2957;width:5902;height:280" coordorigin="2998,2957" coordsize="5902,280" path="m7791,3092r,-50l7783,3038r-10,-3l7759,3032r-22,-3l7717,3028r-19,l7677,3032r-18,6l7643,3046r-12,11l7620,3074r-4,20l7616,3109r4,12l7629,3131r19,14l7669,3153r6,1l7683,3156r8,1l7699,3158r6,2l7710,3161r10,2l7726,3165r4,2l7735,3173r,10l7732,3187r-6,3l7720,3192r-9,2l7689,3194r-9,-1l7672,3191r-8,-2l7656,3187r-6,-3l7642,3181r-6,-3l7632,3175r-4,-2l7621,3168r-6,l7615,3220r9,4l7635,3228r15,3l7657,3232r19,3l7697,3236r21,-1l7739,3231r18,-5l7772,3217r14,-12l7796,3188r4,-20l7800,3154r-4,-12l7788,3133r-1,-1l7772,3120r-21,-8l7743,3111r-7,-2l7729,3108r-8,-1l7714,3105r-6,-1l7696,3102r-7,-3l7685,3097r-4,-6l7681,3081r3,-4l7691,3074r7,-3l7707,3070r22,l7741,3072r12,4l7765,3080r11,5l7785,3092r6,xe" fillcolor="#04c" stroked="f">
              <v:path arrowok="t"/>
            </v:shape>
            <v:shape id="_x0000_s1399" style="position:absolute;left:2998;top:2957;width:5902;height:280" coordorigin="2998,2957" coordsize="5902,280" path="m6963,3092r,-50l6955,3038r-10,-3l6931,3032r-22,-3l6889,3028r-19,l6849,3032r-18,6l6815,3046r-12,11l6792,3074r-4,20l6788,3109r4,12l6801,3131r19,14l6841,3153r6,1l6855,3156r8,1l6871,3158r6,2l6882,3161r10,2l6898,3165r4,2l6907,3173r,10l6904,3187r-6,3l6892,3192r-9,2l6861,3194r-9,-1l6844,3191r-8,-2l6828,3187r-6,-3l6814,3181r-6,-3l6804,3175r-4,-2l6793,3168r-6,l6787,3220r9,4l6807,3228r15,3l6829,3232r19,3l6869,3236r21,-1l6911,3231r18,-5l6944,3217r14,-12l6968,3188r4,-20l6972,3154r-4,-12l6960,3133r-1,-1l6944,3120r-21,-8l6915,3111r-7,-2l6901,3108r-8,-1l6886,3105r-6,-1l6868,3102r-7,-3l6857,3097r-4,-6l6853,3081r3,-4l6863,3074r7,-3l6879,3070r22,l6913,3072r12,4l6937,3080r11,5l6957,3092r6,xe" fillcolor="#04c" stroked="f">
              <v:path arrowok="t"/>
            </v:shape>
            <v:shape id="_x0000_s1398" style="position:absolute;left:2998;top:2957;width:5902;height:280" coordorigin="2998,2957" coordsize="5902,280" path="m6509,3092r,-50l6502,3038r-11,-3l6478,3032r-23,-3l6435,3028r-19,l6395,3032r-18,6l6361,3046r-12,11l6338,3074r-4,20l6334,3109r5,12l6347,3131r19,14l6387,3153r7,1l6401,3156r8,1l6417,3158r7,2l6428,3161r10,2l6445,3165r3,2l6454,3173r,10l6451,3187r-6,3l6439,3192r-10,2l6408,3194r-9,-1l6390,3191r-8,-2l6375,3187r-7,-3l6360,3181r-6,-3l6350,3175r-4,-2l6339,3168r-6,l6333,3220r9,4l6354,3228r14,3l6375,3232r20,3l6416,3236r20,-1l6457,3231r18,-5l6491,3217r14,-12l6515,3188r3,-20l6518,3154r-4,-12l6506,3133r-1,-1l6490,3120r-21,-8l6462,3111r-8,-2l6447,3108r-7,-1l6433,3105r-7,-1l6414,3102r-7,-3l6404,3097r-5,-6l6399,3081r4,-4l6410,3074r6,-3l6425,3070r23,l6460,3072r12,4l6484,3080r10,5l6504,3092r5,xe" fillcolor="#04c" stroked="f">
              <v:path arrowok="t"/>
            </v:shape>
            <v:shape id="_x0000_s1397" style="position:absolute;left:7438;top:3138;width:70;height:55" coordorigin="7438,3138" coordsize="70,55" path="m7508,3138r-9,l7490,3139r-10,2l7470,3142r-7,1l7457,3145r-6,2l7446,3150r-3,4l7440,3157r-2,5l7438,3169r,4l7438,3176r1,3l7440,3181r1,3l7444,3186r3,2l7450,3190r4,1l7458,3192r5,1l7471,3193r7,l7484,3191r7,-2l7497,3186r6,-3l7508,3179r,-41xe" filled="f" strokecolor="#bebebe">
              <v:path arrowok="t"/>
            </v:shape>
            <v:shape id="_x0000_s1396" style="position:absolute;left:7200;top:3076;width:77;height:114" coordorigin="7200,3076" coordsize="77,114" path="m7236,3076r-6,l7224,3076r-6,2l7211,3080r-6,3l7200,3086r,99l7204,3187r5,1l7213,3188r4,1l7222,3189r5,l7249,3186r16,-11l7273,3159r4,-21l7277,3130r-2,-22l7269,3091r-1,-1l7262,3080r-10,-4l7236,3076xe" filled="f" strokecolor="#bebebe">
              <v:path arrowok="t"/>
            </v:shape>
            <v:shape id="_x0000_s1395" style="position:absolute;left:8131;top:3074;width:77;height:114" coordorigin="8131,3074" coordsize="77,114" path="m8180,3074r-21,4l8143,3089r-9,17l8131,3127r,6l8133,3156r6,17l8141,3175r6,8l8158,3188r15,l8178,3188r7,-1l8191,3185r6,-3l8203,3180r5,-4l8208,3079r-4,-2l8199,3076r-5,-1l8189,3074r-4,l8180,3074xe" filled="f" strokecolor="#bebebe">
              <v:path arrowok="t"/>
            </v:shape>
            <v:shape id="_x0000_s1394" style="position:absolute;left:8505;top:3071;width:85;height:121" coordorigin="8505,3071" coordsize="85,121" path="m8548,3071r-7,l8536,3072r-5,1l8527,3075r-5,3l8518,3083r-4,5l8511,3094r-3,8l8506,3110r-1,10l8505,3132r,11l8506,3152r2,8l8510,3168r3,6l8517,3179r4,5l8525,3187r5,2l8535,3191r6,1l8548,3192r6,l8559,3191r6,-1l8570,3188r4,-4l8578,3180r4,-5l8585,3169r2,-7l8589,3154r1,-9l8590,3132r,-11l8589,3111r-2,-8l8585,3095r-3,-6l8578,3084r-4,-5l8570,3076r-5,-2l8559,3072r-5,-1l8548,3071xe" filled="f" strokecolor="#bebebe">
              <v:path arrowok="t"/>
            </v:shape>
            <v:shape id="_x0000_s1393" type="#_x0000_t75" style="position:absolute;left:5382;top:2956;width:1597;height:288">
              <v:imagedata r:id="rId8" o:title=""/>
            </v:shape>
            <v:shape id="_x0000_s1392" style="position:absolute;left:3573;top:3071;width:85;height:121" coordorigin="3573,3071" coordsize="85,121" path="m3616,3071r-7,l3604,3072r-5,1l3595,3075r-5,3l3586,3083r-4,5l3579,3094r-3,8l3574,3110r-1,10l3573,3132r,11l3574,3152r2,8l3578,3168r3,6l3585,3179r4,5l3593,3187r5,2l3603,3191r6,1l3616,3192r6,l3627,3191r6,-1l3638,3188r4,-4l3646,3180r4,-5l3653,3169r2,-7l3657,3154r1,-9l3658,3132r,-11l3657,3111r-2,-8l3653,3095r-3,-6l3646,3084r-4,-5l3638,3076r-5,-2l3627,3072r-5,-1l3616,3071xe" filled="f" strokecolor="#bebebe">
              <v:path arrowok="t"/>
            </v:shape>
            <v:shape id="_x0000_s1391" style="position:absolute;left:7889;top:3066;width:82;height:40" coordorigin="7889,3066" coordsize="82,40" path="m7932,3066r-12,l7910,3070r-8,6l7894,3082r-4,10l7889,3106r82,l7971,3093r-4,-10l7961,3076r-6,-6l7945,3066r-13,xe" filled="f" strokecolor="#bebebe">
              <v:path arrowok="t"/>
            </v:shape>
            <v:shape id="_x0000_s1390" style="position:absolute;left:4529;top:3066;width:82;height:40" coordorigin="4529,3066" coordsize="82,40" path="m4572,3066r-12,l4550,3070r-8,6l4534,3082r-4,10l4529,3106r82,l4611,3093r-4,-10l4601,3076r-6,-6l4585,3066r-13,xe" filled="f" strokecolor="#bebebe">
              <v:path arrowok="t"/>
            </v:shape>
            <v:shape id="_x0000_s1389" style="position:absolute;left:4719;top:3032;width:143;height:198" coordorigin="4719,3032" coordsize="143,198" path="m4848,3032r2,l4852,3032r3,l4858,3033r2,l4863,3033r,60l4857,3093r-3,-1l4850,3092r-6,-1l4838,3091r-5,-1l4829,3090r-9,l4812,3091r-7,1l4798,3093r-7,2l4783,3098r,132l4719,3230r,-197l4783,3033r,29l4801,3048r16,-9l4819,3038r11,-4l4839,3032r9,xe" filled="f" strokecolor="#bebebe">
              <v:path arrowok="t"/>
            </v:shape>
            <v:shape id="_x0000_s1388" style="position:absolute;left:3769;top:3032;width:143;height:198" coordorigin="3769,3032" coordsize="143,198" path="m3897,3032r2,l3902,3032r3,l3908,3033r2,l3912,3033r,60l3907,3093r-3,-1l3900,3092r-6,-1l3888,3091r-5,-1l3879,3090r-9,l3862,3091r-7,1l3848,3093r-8,2l3833,3098r,132l3769,3230r,-197l3833,3033r,29l3851,3048r15,-9l3869,3038r10,-4l3889,3032r8,xe" filled="f" strokecolor="#bebebe">
              <v:path arrowok="t"/>
            </v:shape>
            <v:shape id="_x0000_s1387" style="position:absolute;left:8701;top:3028;width:198;height:203" coordorigin="8701,3028" coordsize="198,203" path="m8831,3028r22,2l8872,3038r9,8l8892,3061r6,19l8899,3102r,128l8836,3230r,-98l8836,3125r-1,-8l8835,3109r-1,-8l8832,3095r-2,-4l8828,3087r-3,-3l8820,3082r-4,-2l8809,3079r-8,l8796,3079r-6,1l8784,3082r-6,1l8771,3086r-6,4l8765,3230r-64,l8701,3033r64,l8765,3055r11,-9l8787,3039r10,-4l8807,3030r12,-2l8831,3028xe" filled="f" strokecolor="#bebebe">
              <v:path arrowok="t"/>
            </v:shape>
            <v:shape id="_x0000_s1386" style="position:absolute;left:7615;top:3028;width:185;height:208" coordorigin="7615,3028" coordsize="185,208" path="m7717,3028r20,1l7757,3031r2,1l7773,3035r10,3l7791,3042r,50l7785,3092r-9,-7l7765,3080r-12,-4l7741,3072r-12,-2l7717,3070r-10,l7698,3071r-7,3l7684,3077r-3,4l7681,3086r,5l7682,3094r3,3l7689,3099r7,3l7708,3104r6,1l7721,3107r8,1l7736,3109r7,2l7751,3112r21,8l7787,3132r1,1l7796,3142r4,12l7800,3168r-4,20l7786,3205r-14,12l7757,3226r-18,5l7718,3235r-21,1l7676,3235r-19,-3l7650,3231r-15,-3l7624,3224r-9,-4l7615,3168r6,l7624,3170r4,3l7632,3175r4,3l7642,3181r8,3l7656,3187r8,2l7672,3191r8,2l7689,3194r10,l7711,3194r9,-2l7726,3190r6,-3l7735,3183r,-6l7735,3173r-2,-4l7730,3167r-4,-2l7720,3163r-10,-2l7705,3160r-6,-2l7691,3157r-8,-1l7675,3154r-6,-1l7648,3145r-16,-11l7629,3131r-9,-10l7616,3109r,-15l7620,3074r11,-17l7643,3046r16,-8l7677,3032r21,-4l7717,3028xe" filled="f" strokecolor="#bebebe">
              <v:path arrowok="t"/>
            </v:shape>
            <v:shape id="_x0000_s1385" style="position:absolute;left:4899;top:3028;width:322;height:203" coordorigin="4899,3028" coordsize="322,203" path="m5027,3028r13,l5051,3030r10,6l5071,3042r8,9l5085,3062r17,-13l5118,3039r4,-2l5134,3031r11,-3l5157,3028r22,2l5197,3039r8,8l5215,3062r5,19l5222,3102r,128l5158,3230r,-98l5158,3122r,-8l5158,3107r-1,-7l5156,3095r-2,-4l5152,3087r-3,-3l5145,3082r-5,-2l5134,3079r-8,l5121,3079r-5,1l5111,3081r-5,2l5100,3086r-8,4l5092,3230r-63,l5029,3132r,-10l5029,3114r-1,-7l5028,3101r-2,-6l5024,3091r-2,-4l5019,3084r-4,-2l5010,3080r-6,-1l4997,3079r-7,l4984,3080r-5,2l4973,3085r-6,3l4963,3090r,140l4899,3230r,-197l4963,3033r,22l4974,3046r10,-6l4994,3035r10,-5l5015,3028r12,xe" filled="f" strokecolor="#bebebe">
              <v:path arrowok="t"/>
            </v:shape>
            <v:shape id="_x0000_s1384" style="position:absolute;left:7374;top:3027;width:197;height:208" coordorigin="7374,3027" coordsize="197,208" path="m7469,3027r25,1l7515,3032r18,5l7547,3044r13,14l7568,3076r3,20l7571,3230r-63,l7508,3209r-4,3l7500,3215r-5,4l7490,3222r-5,3l7481,3227r-6,3l7468,3232r-6,2l7455,3235r-7,1l7440,3236r-21,-3l7401,3225r-8,-7l7380,3202r-6,-19l7374,3174r,-15l7377,3148r6,-10l7390,3129r9,-7l7411,3117r17,-6l7448,3106r6,l7474,3103r20,-1l7508,3101r,-1l7508,3089r-4,-8l7495,3077r-9,-4l7473,3071r-18,l7445,3071r-11,2l7422,3076r-12,4l7402,3083r-5,2l7391,3085r,-48l7397,3035r11,-2l7423,3031r20,-2l7463,3027r6,xe" filled="f" strokecolor="#bebebe">
              <v:path arrowok="t"/>
            </v:shape>
            <v:shape id="_x0000_s1383" style="position:absolute;left:8439;top:3027;width:216;height:210" coordorigin="8439,3027" coordsize="216,210" path="m8548,3027r23,1l8591,3033r18,8l8624,3052r16,18l8648,3087r6,20l8656,3130r,2l8654,3154r-5,20l8640,3192r-12,15l8613,3220r-18,9l8575,3234r-22,3l8548,3237r-23,-2l8504,3230r-18,-8l8471,3212r-15,-18l8447,3176r-6,-20l8439,3134r,-2l8441,3109r5,-20l8455,3071r12,-15l8483,3043r17,-8l8520,3029r22,-2l8548,3027xe" filled="f" strokecolor="#bebebe">
              <v:path arrowok="t"/>
            </v:shape>
            <v:shape id="_x0000_s1382" style="position:absolute;left:7825;top:3027;width:209;height:209" coordorigin="7825,3027" coordsize="209,209" path="m7937,3027r24,1l7981,3034r17,8l8010,3051r11,15l8029,3084r4,21l8034,3121r,22l7889,3143r1,16l7896,3171r11,8l7922,3187r21,4l7955,3191r13,l7981,3189r12,-5l8006,3179r10,-5l8023,3169r7,l8030,3219r-20,7l7992,3231r-21,4l7950,3236r-2,l7924,3234r-21,-3l7884,3225r-17,-8l7857,3209r-14,-14l7833,3178r-6,-20l7825,3136r,-3l7827,3110r5,-20l7841,3073r12,-16l7870,3044r17,-9l7907,3030r22,-3l7937,3027xe" filled="f" strokecolor="#bebebe">
              <v:path arrowok="t"/>
            </v:shape>
            <v:shape id="_x0000_s1381" style="position:absolute;left:4465;top:3027;width:209;height:209" coordorigin="4465,3027" coordsize="209,209" path="m4577,3027r24,1l4621,3034r17,8l4650,3051r11,15l4669,3084r4,21l4674,3121r,22l4529,3143r1,16l4536,3171r11,8l4562,3187r21,4l4595,3191r13,l4621,3189r12,-5l4646,3179r10,-5l4663,3169r7,l4670,3219r-20,7l4632,3231r-21,4l4590,3236r-2,l4564,3234r-21,-3l4524,3225r-17,-8l4497,3209r-14,-14l4473,3178r-6,-20l4465,3136r,-3l4467,3110r5,-20l4481,3073r12,-16l4510,3044r17,-9l4547,3030r22,-3l4577,3027xe" filled="f" strokecolor="#bebebe">
              <v:path arrowok="t"/>
            </v:shape>
            <v:shape id="_x0000_s1380" style="position:absolute;left:3507;top:3027;width:216;height:210" coordorigin="3507,3027" coordsize="216,210" path="m3616,3027r23,1l3659,3033r18,8l3692,3052r16,18l3716,3087r6,20l3724,3130r,2l3722,3154r-5,20l3708,3192r-12,15l3681,3220r-18,9l3643,3234r-22,3l3616,3237r-23,-2l3572,3230r-18,-8l3539,3212r-15,-18l3515,3176r-6,-20l3507,3134r,-2l3509,3109r5,-20l3523,3071r12,-15l3551,3043r17,-8l3588,3029r22,-2l3616,3027xe" filled="f" strokecolor="#bebebe">
              <v:path arrowok="t"/>
            </v:shape>
            <v:shape id="_x0000_s1379" style="position:absolute;left:3927;top:2977;width:148;height:258" coordorigin="3927,2977" coordsize="148,258" path="m3953,2977r63,l4016,3033r59,l4075,3076r-59,l4016,3146r,7l4016,3159r,5l4017,3169r,5l4019,3178r2,4l4024,3185r4,3l4032,3190r6,1l4046,3191r3,l4054,3191r5,-2l4064,3188r4,-1l4070,3185r5,l4075,3229r-7,1l4061,3232r-7,1l4046,3234r-9,l4026,3234r-24,-2l3983,3227r-12,-8l3960,3205r-6,-19l3953,3168r,-92l3927,3076r,-43l3953,3033r,-56xe" filled="f" strokecolor="#bebebe">
              <v:path arrowok="t"/>
            </v:shape>
            <v:shape id="_x0000_s1378" style="position:absolute;left:4212;top:2969;width:231;height:262" coordorigin="4212,2969" coordsize="231,262" path="m4212,2969r231,l4443,3019r-82,l4361,3230r-67,l4294,3019r-82,l4212,2969xe" filled="f" strokecolor="#bebebe">
              <v:path arrowok="t"/>
            </v:shape>
            <v:shape id="_x0000_s1377" style="position:absolute;left:2998;top:2964;width:224;height:271" coordorigin="2998,2964" coordsize="224,271" path="m3116,2964r20,1l3156,2967r11,2l3188,2974r18,6l3211,2981r,61l3204,3042r-16,-11l3169,3022r-4,-1l3145,3015r-19,-3l3118,3012r-5,l3107,3012r-6,1l3096,3014r-6,1l3085,3018r-4,1l3077,3022r-4,4l3070,3029r-1,4l3069,3038r,7l3071,3050r5,4l3082,3057r10,4l3106,3064r10,2l3125,3068r9,2l3143,3071r9,3l3163,3077r20,9l3200,3097r7,7l3217,3121r4,20l3221,3148r-2,21l3211,3187r-13,16l3189,3211r-16,9l3156,3227r-20,5l3114,3235r-14,l3078,3234r-20,-2l3043,3229r-20,-5l3004,3218r-6,-3l2998,3152r7,l3021,3164r18,9l3052,3178r20,6l3091,3186r11,1l3106,3187r5,-1l3118,3186r6,-1l3130,3184r4,-2l3139,3180r5,-3l3147,3174r3,-3l3152,3166r,-6l3152,3155r-3,-5l3145,3145r-5,-4l3133,3138r-10,-2l3113,3133r-10,-2l3092,3129r-11,-2l3071,3125r-10,-4l3040,3113r-17,-11l3014,3092r-10,-17l3000,3055r-1,-8l3002,3026r8,-18l3025,2993r7,-6l3048,2978r18,-7l3086,2966r22,-2l3116,2964xe" filled="f" strokecolor="#bebebe">
              <v:path arrowok="t"/>
            </v:shape>
            <v:shape id="_x0000_s1376" style="position:absolute;left:8065;top:2957;width:206;height:279" coordorigin="8065,2957" coordsize="206,279" path="m8208,2957r63,l8271,3230r-63,l8208,3210r-11,9l8187,3225r-10,5l8168,3234r-11,2l8145,3236r-22,-3l8105,3225r-15,-14l8077,3193r-6,-19l8067,3154r-2,-21l8067,3112r4,-19l8078,3076r6,-11l8093,3055r8,-8l8110,3040r12,-5l8133,3030r11,-2l8156,3028r11,l8177,3029r8,2l8192,3034r8,3l8208,3041r,-84xe" filled="f" strokecolor="#bebebe">
              <v:path arrowok="t"/>
            </v:shape>
            <v:shape id="_x0000_s1375" style="position:absolute;left:7136;top:2957;width:206;height:277" coordorigin="7136,2957" coordsize="206,277" path="m7136,2957r64,l7200,3054r9,-8l7219,3040r10,-5l7240,3030r11,-2l7265,3028r21,2l7305,3038r15,14l7331,3070r7,18l7341,3109r1,20l7341,3151r-5,20l7328,3189r-11,16l7301,3219r-18,10l7264,3234r-12,l7241,3234r-9,-1l7223,3231r-8,-3l7207,3225r-7,-4l7197,3230r-61,l7136,2957xe" filled="f" strokecolor="#bebebe">
              <v:path arrowok="t"/>
            </v:shape>
            <v:shape id="_x0000_s1374" style="position:absolute;left:3265;top:2957;width:198;height:274" coordorigin="3265,2957" coordsize="198,274" path="m3265,2957r64,l3329,3055r11,-9l3351,3039r10,-4l3371,3030r12,-2l3395,3028r22,2l3436,3038r9,8l3456,3061r6,19l3463,3102r,128l3400,3230r,-98l3400,3125r-1,-8l3399,3109r-1,-8l3396,3095r-2,-4l3392,3087r-3,-3l3384,3082r-4,-2l3373,3079r-8,l3360,3079r-6,1l3348,3082r-6,1l3335,3086r-6,4l3329,3230r-64,l3265,2957xe" filled="f" strokecolor="#bebebe">
              <v:path arrowok="t"/>
            </v:shape>
            <v:shape id="_x0000_s1373" type="#_x0000_t75" style="position:absolute;left:2760;top:2760;width:6890;height:763">
              <v:imagedata r:id="rId9" o:title=""/>
            </v:shape>
            <v:shape id="_x0000_s1372" style="position:absolute;left:2657;top:3614;width:6592;height:346" coordorigin="2657,3614" coordsize="6592,346" path="m8214,3614r-67,l8137,3627r-12,17l8114,3661r-9,17l8097,3696r-4,12l8088,3727r-4,19l8082,3766r-1,21l8082,3801r1,21l8086,3842r5,19l8097,3879r6,14l8112,3910r10,17l8134,3944r13,16l8214,3960r,-5l8200,3942r-14,-16l8173,3906r-10,-18l8151,3861r-6,-19l8142,3828r-2,-19l8139,3787r,-15l8141,3752r4,-19l8155,3704r8,-17l8175,3664r12,-15l8195,3638r9,-10l8214,3620r,-6xe" fillcolor="#04c" stroked="f">
              <v:path arrowok="t"/>
            </v:shape>
            <v:shape id="_x0000_s1371" style="position:absolute;left:2657;top:3614;width:6592;height:346" coordorigin="2657,3614" coordsize="6592,346" path="m7619,3614r,274l7682,3888r,-274l7619,3614xe" fillcolor="#04c" stroked="f">
              <v:path arrowok="t"/>
            </v:shape>
            <v:shape id="_x0000_s1370" style="position:absolute;left:2657;top:3614;width:6592;height:346" coordorigin="2657,3614" coordsize="6592,346" path="m7496,3614r,274l7560,3888r,-274l7496,3614xe" fillcolor="#04c" stroked="f">
              <v:path arrowok="t"/>
            </v:shape>
            <v:shape id="_x0000_s1369" style="position:absolute;left:2657;top:3614;width:6592;height:346" coordorigin="2657,3614" coordsize="6592,346" path="m7372,3614r,48l7439,3662r,-48l7372,3614xe" fillcolor="#04c" stroked="f">
              <v:path arrowok="t"/>
            </v:shape>
            <v:shape id="_x0000_s1368" style="position:absolute;left:2657;top:3614;width:6592;height:346" coordorigin="2657,3614" coordsize="6592,346" path="m7341,3888r-76,-112l7336,3691r-73,l7195,3778r,-164l7131,3614r,274l7195,3888r,-65l7212,3802r55,86l7341,3888xe" fillcolor="#04c" stroked="f">
              <v:path arrowok="t"/>
            </v:shape>
            <v:shape id="_x0000_s1367" style="position:absolute;left:2657;top:3614;width:6592;height:346" coordorigin="2657,3614" coordsize="6592,346" path="m6390,3614r,274l6453,3888r,-274l6390,3614xe" fillcolor="#04c" stroked="f">
              <v:path arrowok="t"/>
            </v:shape>
            <v:shape id="_x0000_s1366" style="position:absolute;left:2657;top:3614;width:6592;height:346" coordorigin="2657,3614" coordsize="6592,346" path="m6225,3888r8,3l6243,3892r11,l6265,3891r20,-5l6303,3877r15,-14l6330,3847r7,-18l6342,3809r2,-22l6343,3767r-4,-21l6333,3728r-9,-16l6306,3696r-18,-8l6266,3685r-13,l6241,3688r-10,4l6221,3697r-10,6l6201,3711r,-97l6138,3614r,274l6199,3888r2,-10l6209,3883r-8,-40l6201,3744r6,-4l6213,3738r6,-2l6226,3734r6,-1l6253,3733r11,5l6270,3747r7,18l6279,3788r-1,7l6275,3817r-9,15l6251,3843r-22,4l6218,3847r-1,39l6225,3888xe" fillcolor="#04c" stroked="f">
              <v:path arrowok="t"/>
            </v:shape>
            <v:shape id="_x0000_s1365" style="position:absolute;left:2657;top:3614;width:6592;height:346" coordorigin="2657,3614" coordsize="6592,346" path="m6218,3847r-4,-1l6210,3845r-4,-1l6201,3843r8,40l6217,3886r1,-39xe" fillcolor="#04c" stroked="f">
              <v:path arrowok="t"/>
            </v:shape>
            <v:shape id="_x0000_s1364" style="position:absolute;left:2657;top:3614;width:6592;height:346" coordorigin="2657,3614" coordsize="6592,346" path="m5293,3614r,274l5357,3888r,-274l5293,3614xe" fillcolor="#04c" stroked="f">
              <v:path arrowok="t"/>
            </v:shape>
            <v:shape id="_x0000_s1363" style="position:absolute;left:2657;top:3614;width:6592;height:346" coordorigin="2657,3614" coordsize="6592,346" path="m3750,3614r,274l3813,3888r,-274l3750,3614xe" fillcolor="#04c" stroked="f">
              <v:path arrowok="t"/>
            </v:shape>
            <v:shape id="_x0000_s1362" style="position:absolute;left:2657;top:3614;width:6592;height:346" coordorigin="2657,3614" coordsize="6592,346" path="m3346,3689r-7,-3l3329,3685r-23,l3295,3688r1,75l3305,3747r,l3320,3735r22,-4l3346,3689xe" fillcolor="#04c" stroked="f">
              <v:path arrowok="t"/>
            </v:shape>
            <v:shape id="_x0000_s1361" style="position:absolute;left:2657;top:3614;width:6592;height:346" coordorigin="2657,3614" coordsize="6592,346" path="m3295,3688r-12,4l3272,3697r-10,7l3254,3713r-8,9l3239,3733r-5,13l3228,3770r-1,21l3228,3811r4,21l3239,3850r10,16l3267,3883r18,8l3306,3893r13,l3330,3891r9,-4l3349,3883r10,-7l3370,3867r,21l3433,3888r,-274l3370,3614r,85l3362,3695r-8,-4l3346,3689r-4,42l3346,3731r5,1l3356,3733r4,l3365,3735r5,2l3370,3834r-5,3l3359,3840r-6,2l3346,3844r-6,1l3320,3845r-11,-4l3302,3832r-8,-18l3292,3790r,-6l3296,3763r-1,-75xe" fillcolor="#04c" stroked="f">
              <v:path arrowok="t"/>
            </v:shape>
            <v:shape id="_x0000_s1360" style="position:absolute;left:2657;top:3614;width:6592;height:346" coordorigin="2657,3614" coordsize="6592,346" path="m5983,3761r-19,2l5958,3764r-9,51l5956,3807r5,-2l5967,3803r5,-2l5980,3799r10,-1l6000,3797r9,-1l6017,3795r,41l6012,3841r-5,3l6000,3847r-6,2l5987,3850r-14,l5967,3850r-4,-1l5956,3846r-5,-5l5949,3836r-2,-6l5938,3768r-18,6l5908,3780r-9,7l5893,3796r-7,9l5883,3817r,14l5884,3840r6,20l5902,3876r8,6l5928,3890r21,3l5957,3893r8,l5971,3891r7,-1l5984,3888r7,-3l5995,3883r5,-3l6005,3876r5,-3l6014,3870r3,-3l6017,3888r63,l6080,3754r-2,-20l6070,3715r-14,-13l6042,3694r-17,-5l6003,3686r-25,-1l5973,3685r-20,1l5933,3689r-15,2l5907,3693r-7,2l5900,3742r6,l5911,3740r9,-2l5932,3734r11,-4l5955,3728r27,l5995,3730r9,5l6013,3739r5,7l6018,3758r-15,1l5983,3761xe" fillcolor="#04c" stroked="f">
              <v:path arrowok="t"/>
            </v:shape>
            <v:shape id="_x0000_s1359" style="position:absolute;left:2657;top:3614;width:6592;height:346" coordorigin="2657,3614" coordsize="6592,346" path="m5947,3820r2,-5l5958,3764r-20,4l5947,3830r,-10xe" fillcolor="#04c" stroked="f">
              <v:path arrowok="t"/>
            </v:shape>
            <v:shape id="_x0000_s1358" style="position:absolute;left:2657;top:3614;width:6592;height:346" coordorigin="2657,3614" coordsize="6592,346" path="m3958,3761r-20,2l3932,3764r-8,51l3930,3807r5,-2l3941,3803r6,-2l3954,3799r10,-1l3974,3797r9,-1l3992,3795r,41l3987,3841r-6,3l3975,3847r-7,2l3962,3850r-15,l3942,3850r-4,-1l3931,3846r-6,-5l3923,3836r-1,-6l3912,3768r-17,6l3883,3780r-9,7l3867,3796r-6,9l3858,3817r,14l3858,3840r6,20l3877,3876r8,6l3903,3890r21,3l3932,3893r7,l3946,3891r6,-1l3959,3888r6,-3l3969,3883r5,-3l3979,3876r5,-3l3988,3870r4,-3l3992,3888r63,l4055,3754r-3,-20l4044,3715r-13,-13l4017,3694r-18,-5l3978,3686r-25,-1l3947,3685r-20,1l3907,3689r-15,2l3881,3693r-6,2l3875,3742r6,l3886,3740r8,-2l3906,3734r12,-4l3929,3728r28,l3970,3730r9,5l3988,3739r4,7l3992,3758r-14,1l3958,3761xe" fillcolor="#04c" stroked="f">
              <v:path arrowok="t"/>
            </v:shape>
            <v:shape id="_x0000_s1357" style="position:absolute;left:2657;top:3614;width:6592;height:346" coordorigin="2657,3614" coordsize="6592,346" path="m3922,3820r2,-5l3932,3764r-20,4l3922,3830r,-10xe" fillcolor="#04c" stroked="f">
              <v:path arrowok="t"/>
            </v:shape>
            <v:shape id="_x0000_s1356" style="position:absolute;left:2657;top:3614;width:6592;height:346" coordorigin="2657,3614" coordsize="6592,346" path="m6498,3790r2,26l6506,3835r10,17l6530,3867r10,7l6557,3883r18,5l6597,3892r24,1l6623,3893r21,-1l6663,3889r20,-5l6703,3877r,-51l6696,3826r-7,6l6679,3837r-13,5l6654,3846r-13,3l6627,3849r-11,-1l6595,3844r-15,-8l6569,3828r-6,-12l6562,3801r145,l6644,3764r-82,l6563,3750r4,-10l6575,3733r8,-6l6602,3685r-22,2l6560,3693r-17,8l6528,3713r-15,17l6505,3748r-5,20l6498,3790xe" fillcolor="#04c" stroked="f">
              <v:path arrowok="t"/>
            </v:shape>
            <v:shape id="_x0000_s1355" style="position:absolute;left:2657;top:3614;width:6592;height:346" coordorigin="2657,3614" coordsize="6592,346" path="m6654,3691r-20,-5l6610,3684r-8,1l6583,3727r10,-3l6618,3724r10,3l6634,3734r6,7l6643,3751r1,13l6707,3801r,-22l6706,3762r-4,-21l6694,3723r-12,-14l6671,3699r-17,-8xe" fillcolor="#04c" stroked="f">
              <v:path arrowok="t"/>
            </v:shape>
            <v:shape id="_x0000_s1354" style="position:absolute;left:2657;top:3614;width:6592;height:346" coordorigin="2657,3614" coordsize="6592,346" path="m7374,3691r,197l7437,3888r,-197l7374,3691xe" fillcolor="#04c" stroked="f">
              <v:path arrowok="t"/>
            </v:shape>
            <v:shape id="_x0000_s1353" style="position:absolute;left:2657;top:3614;width:6592;height:346" coordorigin="2657,3614" coordsize="6592,346" path="m3555,3691r-63,l3492,3819r1,21l3499,3860r10,15l3519,3883r18,8l3559,3893r14,l3584,3891r10,-4l3604,3882r11,-7l3626,3866r,22l3690,3888r,-197l3626,3691r,140l3620,3834r-6,3l3607,3839r-6,2l3595,3842r-14,l3575,3841r-4,-2l3566,3837r-3,-3l3560,3830r-2,-5l3557,3820r-1,-7l3555,3807r,-116xe" fillcolor="#04c" stroked="f">
              <v:path arrowok="t"/>
            </v:shape>
            <v:shape id="_x0000_s1352" style="position:absolute;left:2657;top:3614;width:6592;height:346" coordorigin="2657,3614" coordsize="6592,346" path="m4222,3692r-10,4l4210,3697r-16,9l4176,3720r,-29l4112,3691r,197l4176,3888r,-132l4184,3753r7,-2l4198,3750r7,-1l4213,3748r13,l4231,3748r6,1l4243,3749r4,1l4250,3751r5,l4255,3691r-4,-1l4240,3690r-8,l4222,3692xe" fillcolor="#04c" stroked="f">
              <v:path arrowok="t"/>
            </v:shape>
            <v:shape id="_x0000_s1351" style="position:absolute;left:2657;top:3614;width:6592;height:346" coordorigin="2657,3614" coordsize="6592,346" path="m7904,3749r,-50l7896,3696r-11,-3l7872,3690r-22,-4l7830,3685r-19,1l7790,3689r-19,6l7756,3704r-13,11l7732,3732r-3,19l7729,3766r4,13l7742,3788r19,15l7782,3810r6,2l7796,3814r8,1l7812,3816r6,1l7823,3818r9,2l7839,3822r4,2l7848,3830r,10l7845,3844r-6,3l7833,3850r-9,1l7802,3851r-9,-1l7785,3848r-9,-2l7769,3844r-7,-3l7755,3838r-6,-2l7745,3833r-4,-3l7734,3826r-6,l7728,3878r9,4l7748,3885r14,4l7770,3890r19,3l7810,3893r21,-1l7851,3889r19,-6l7885,3875r14,-12l7909,3846r4,-21l7913,3811r-4,-11l7901,3791r-2,-2l7885,3778r-21,-8l7856,3768r-7,-1l7841,3765r-7,-1l7827,3763r-6,-1l7809,3759r-8,-2l7798,3754r-5,-6l7793,3738r4,-4l7804,3732r7,-3l7819,3727r23,l7854,3729r12,4l7878,3737r11,6l7898,3749r6,xe" fillcolor="#04c" stroked="f">
              <v:path arrowok="t"/>
            </v:shape>
            <v:shape id="_x0000_s1350" style="position:absolute;left:2657;top:3614;width:6592;height:346" coordorigin="2657,3614" coordsize="6592,346" path="m5132,3847r-9,-1l5118,3846r3,40l5129,3888r7,3l5146,3892r23,l5181,3890r10,-5l5202,3880r10,-7l5220,3864r8,-9l5235,3844r5,-13l5246,3807r1,-20l5246,3767r-4,-21l5236,3728r-9,-16l5209,3696r-18,-8l5169,3685r-13,l5144,3688r-9,45l5155,3733r11,4l5172,3746r1,2l5180,3764r2,24l5182,3795r-4,21l5170,3832r-16,11l5132,3847xe" fillcolor="#04c" stroked="f">
              <v:path arrowok="t"/>
            </v:shape>
            <v:shape id="_x0000_s1349" style="position:absolute;left:2657;top:3614;width:6592;height:346" coordorigin="2657,3614" coordsize="6592,346" path="m5113,3846r-4,-2l5105,3843r,-99l5110,3740r6,-2l5123,3736r6,-2l5135,3733r9,-45l5134,3692r-10,5l5114,3703r-9,8l5105,3691r-64,l5041,3960r64,l5105,3878r8,4l5121,3886r-3,-40l5113,3846xe" fillcolor="#04c" stroked="f">
              <v:path arrowok="t"/>
            </v:shape>
            <v:shape id="_x0000_s1348" style="position:absolute;left:2657;top:3614;width:6592;height:346" coordorigin="2657,3614" coordsize="6592,346" path="m4852,3748r8,-4l4866,3741r5,-2l4876,3737r5,-1l4894,3736r6,1l4905,3739r4,2l4912,3744r2,4l4916,3753r1,5l4918,3765r,6l4918,3888r64,l4982,3760r-2,-21l4975,3720r-10,-16l4957,3697r-18,-9l4917,3685r-12,l4894,3688r-12,6l4862,3706r-17,13l4839,3708r-8,-8l4821,3694r-10,-6l4800,3685r-25,l4764,3688r-10,4l4744,3697r-10,7l4723,3712r,-21l4659,3691r,197l4723,3888r,-140l4727,3745r6,-2l4739,3740r5,-2l4750,3736r14,l4770,3737r5,2l4779,3741r3,3l4784,3748r2,5l4788,3758r,7l4789,3772r,116l4852,3888r,-140xe" fillcolor="#04c" stroked="f">
              <v:path arrowok="t"/>
            </v:shape>
            <v:shape id="_x0000_s1347" style="position:absolute;left:2657;top:3614;width:6592;height:346" coordorigin="2657,3614" coordsize="6592,346" path="m5862,3691r-65,l5752,3818r-47,-127l5638,3691r77,195l5683,3960r69,l5862,3691xe" fillcolor="#04c" stroked="f">
              <v:path arrowok="t"/>
            </v:shape>
            <v:shape id="_x0000_s1346" style="position:absolute;left:2657;top:3614;width:6592;height:346" coordorigin="2657,3614" coordsize="6592,346" path="m5401,3789r2,25l5408,3834r9,17l5429,3866r4,3l5448,3880r18,8l5468,3810r-1,-9l5467,3778r1,-10l5462,3692r-18,9l5430,3712r-14,17l5408,3747r-5,20l5401,3789xe" fillcolor="#04c" stroked="f">
              <v:path arrowok="t"/>
            </v:shape>
            <v:shape id="_x0000_s1345" style="position:absolute;left:2657;top:3614;width:6592;height:346" coordorigin="2657,3614" coordsize="6592,346" path="m5509,3894r28,-2l5557,3886r17,-8l5589,3866r13,-16l5610,3832r6,-20l5617,3789r,-2l5615,3765r-5,-20l5601,3728r-12,-15l5571,3699r-18,-8l5532,3686r-23,-2l5504,3684r-22,3l5462,3692r6,76l5470,3760r2,-8l5475,3745r4,-4l5484,3736r4,-3l5493,3731r5,-2l5503,3729r12,l5521,3730r5,2l5531,3734r5,3l5540,3742r4,4l5546,3753r3,8l5551,3768r1,10l5552,3802r-1,10l5549,3819r-2,7l5544,3832r-5,5l5536,3842r-5,3l5526,3847r-5,2l5515,3850r-12,l5497,3849r-5,-2l5487,3845r-5,-4l5478,3837r-3,-5l5472,3826r-2,-8l5468,3810r-2,78l5486,3893r23,1xe" fillcolor="#04c" stroked="f">
              <v:path arrowok="t"/>
            </v:shape>
            <v:shape id="_x0000_s1344" style="position:absolute;left:2657;top:3614;width:6592;height:346" coordorigin="2657,3614" coordsize="6592,346" path="m2979,3789r2,25l2987,3834r9,17l3008,3866r3,3l3026,3880r18,8l3046,3810r-1,-9l3045,3778r1,-10l3040,3692r-17,9l3008,3712r-13,17l2986,3747r-5,20l2979,3789xe" fillcolor="#04c" stroked="f">
              <v:path arrowok="t"/>
            </v:shape>
            <v:shape id="_x0000_s1343" style="position:absolute;left:2657;top:3614;width:6592;height:346" coordorigin="2657,3614" coordsize="6592,346" path="m3088,3894r27,-2l3135,3886r18,-8l3167,3866r13,-16l3189,3832r5,-20l3196,3789r,-2l3194,3765r-6,-20l3180,3728r-13,-15l3149,3699r-18,-8l3111,3686r-23,-2l3082,3684r-22,3l3040,3692r6,76l3048,3760r3,-8l3054,3745r4,-4l3062,3736r5,-3l3071,3731r5,-2l3081,3729r13,l3099,3730r6,2l3110,3734r4,3l3118,3742r4,4l3125,3753r2,8l3129,3768r1,10l3130,3802r-1,10l3127,3819r-2,7l3122,3832r-4,5l3114,3842r-4,3l3105,3847r-6,2l3094,3850r-13,l3075,3849r-5,-2l3065,3845r-4,-4l3057,3837r-4,-5l3050,3826r-2,-8l3046,3810r-2,78l3065,3893r23,1xe" fillcolor="#04c" stroked="f">
              <v:path arrowok="t"/>
            </v:shape>
            <v:shape id="_x0000_s1342" style="position:absolute;left:2657;top:3614;width:6592;height:346" coordorigin="2657,3614" coordsize="6592,346" path="m8685,3837r,-64l8799,3773r,-51l8685,3722r,-45l8808,3677r,-51l8618,3626r,262l8808,3888r,-51l8685,3837xe" fillcolor="#04c" stroked="f">
              <v:path arrowok="t"/>
            </v:shape>
            <v:shape id="_x0000_s1341" style="position:absolute;left:2657;top:3614;width:6592;height:346" coordorigin="2657,3614" coordsize="6592,346" path="m8277,3888r64,l8341,3713r49,113l8436,3826r49,-113l8485,3888r67,l8552,3626r-79,l8415,3758r-59,-132l8277,3626r,262xe" fillcolor="#04c" stroked="f">
              <v:path arrowok="t"/>
            </v:shape>
            <v:shape id="_x0000_s1340" style="position:absolute;left:2657;top:3614;width:6592;height:346" coordorigin="2657,3614" coordsize="6592,346" path="m4485,3837r,-64l4599,3773r,-51l4485,3722r,-45l4608,3677r,-51l4418,3626r,262l4608,3888r,-51l4485,3837xe" fillcolor="#04c" stroked="f">
              <v:path arrowok="t"/>
            </v:shape>
            <v:shape id="_x0000_s1339" style="position:absolute;left:2657;top:3614;width:6592;height:346" coordorigin="2657,3614" coordsize="6592,346" path="m2657,3888r63,l2720,3713r49,113l2815,3826r49,-113l2864,3888r67,l2931,3626r-78,l2794,3758r-59,-132l2657,3626r,262xe" fillcolor="#04c" stroked="f">
              <v:path arrowok="t"/>
            </v:shape>
            <v:shape id="_x0000_s1338" style="position:absolute;left:2657;top:3614;width:6592;height:346" coordorigin="2657,3614" coordsize="6592,346" path="m8953,3671r5,-1l8964,3670r5,l8977,3670r20,3l9016,3678r4,2l9039,3689r16,10l9062,3699r,-60l9058,3637r-19,-6l9018,3627r-11,-2l8987,3622r-20,l8959,3622r-22,2l8917,3628r-18,7l8883,3645r-7,5l8862,3666r-9,18l8850,3704r1,9l8855,3733r10,17l8875,3760r16,10l8912,3779r10,3l8932,3785r11,2l8954,3789r11,2l8974,3793r10,3l8991,3799r5,4l9001,3807r2,5l9003,3824r-2,5l8995,3835r-5,3l8985,3840r-9,3l8969,3843r-7,1l8957,3844r-4,l8943,3844r-20,-3l8903,3835r-13,-5l8873,3821r-17,-11l8849,3810r,63l8855,3875r19,7l8894,3887r15,3l8929,3892r22,1l8965,3892r22,-2l9007,3885r17,-7l9040,3869r9,-8l9062,3845r8,-19l9073,3806r-1,-7l9068,3778r-10,-16l9051,3754r-16,-11l9014,3735r-10,-3l8994,3729r-9,-2l8976,3725r-9,-2l8958,3721r-15,-3l8933,3715r-5,-4l8922,3708r-2,-6l8920,3691r1,-4l8928,3680r4,-3l8936,3675r6,-2l8947,3672r6,-1xe" fillcolor="#04c" stroked="f">
              <v:path arrowok="t"/>
            </v:shape>
            <v:shape id="_x0000_s1337" style="position:absolute;left:2657;top:3614;width:6592;height:346" coordorigin="2657,3614" coordsize="6592,346" path="m6968,3671r5,-1l6979,3670r6,l6992,3670r20,3l7031,3678r5,2l7054,3689r16,10l7077,3699r,-60l7073,3637r-19,-6l7034,3627r-11,-2l7003,3622r-20,l6974,3622r-22,2l6932,3628r-18,7l6898,3645r-7,5l6877,3666r-9,18l6866,3704r,9l6870,3733r10,17l6890,3760r16,10l6928,3779r9,3l6947,3785r11,2l6969,3789r11,2l6990,3793r9,3l7006,3799r5,4l7016,3807r2,5l7018,3824r-1,5l7010,3835r-4,3l7001,3840r-10,3l6984,3843r-6,1l6972,3844r-4,l6958,3844r-20,-3l6918,3835r-12,-5l6888,3821r-17,-11l6864,3810r,63l6871,3875r18,7l6909,3887r15,3l6944,3892r22,1l6980,3892r22,-2l7022,3885r18,-7l7055,3869r9,-8l7077,3845r8,-19l7088,3806r,-7l7083,3778r-10,-16l7066,3754r-16,-11l7029,3735r-10,-3l7009,3729r-9,-2l6992,3725r-10,-2l6973,3721r-15,-3l6948,3715r-5,-4l6938,3708r-3,-6l6935,3691r2,-4l6940,3683r7,-6l6952,3675r5,-2l6962,3672r6,-1xe" fillcolor="#04c" stroked="f">
              <v:path arrowok="t"/>
            </v:shape>
            <v:shape id="_x0000_s1336" style="position:absolute;left:2657;top:3614;width:6592;height:346" coordorigin="2657,3614" coordsize="6592,346" path="m9182,3960r10,-13l9205,3931r10,-17l9224,3896r8,-17l9236,3867r5,-19l9245,3829r2,-21l9248,3787r,-13l9246,3753r-3,-20l9238,3714r-6,-18l9226,3682r-9,-17l9207,3648r-12,-17l9182,3614r-66,l9116,3620r9,8l9134,3638r9,11l9157,3669r10,18l9178,3713r6,20l9187,3747r3,20l9190,3787r,16l9188,3823r-4,19l9175,3870r-8,18l9154,3910r-11,16l9129,3942r-13,13l9116,3960r66,xe" fillcolor="#04c" stroked="f">
              <v:path arrowok="t"/>
            </v:shape>
            <v:shape id="_x0000_s1335" style="position:absolute;left:7406;top:3605;width:0;height:283" coordorigin="7406,3605" coordsize="0,283" path="m7406,3605r,283e" filled="f" strokecolor="#04c" strokeweight="3.34pt">
              <v:path arrowok="t"/>
            </v:shape>
            <v:shape id="_x0000_s1334" style="position:absolute;left:7650;top:3614;width:0;height:274" coordorigin="7650,3614" coordsize="0,274" path="m7650,3614r,274e" filled="f" strokecolor="#04c" strokeweight="3.28pt">
              <v:path arrowok="t"/>
            </v:shape>
            <v:shape id="_x0000_s1333" style="position:absolute;left:7528;top:3614;width:0;height:274" coordorigin="7528,3614" coordsize="0,274" path="m7528,3614r,274e" filled="f" strokecolor="#04c" strokeweight="3.28pt">
              <v:path arrowok="t"/>
            </v:shape>
            <v:shape id="_x0000_s1332" style="position:absolute;left:6422;top:3614;width:0;height:274" coordorigin="6422,3614" coordsize="0,274" path="m6422,3614r,274e" filled="f" strokecolor="#04c" strokeweight="3.28pt">
              <v:path arrowok="t"/>
            </v:shape>
            <v:shape id="_x0000_s1331" style="position:absolute;left:5325;top:3614;width:0;height:274" coordorigin="5325,3614" coordsize="0,274" path="m5325,3614r,274e" filled="f" strokecolor="#04c" strokeweight="3.28pt">
              <v:path arrowok="t"/>
            </v:shape>
            <v:shape id="_x0000_s1330" style="position:absolute;left:3782;top:3614;width:0;height:274" coordorigin="3782,3614" coordsize="0,274" path="m3782,3614r,274e" filled="f" strokecolor="#04c" strokeweight="3.28pt">
              <v:path arrowok="t"/>
            </v:shape>
            <v:shape id="_x0000_s1329" style="position:absolute;left:5947;top:3795;width:70;height:55" coordorigin="5947,3795" coordsize="70,55" path="m6017,3795r-8,1l6000,3797r-10,1l5980,3799r-8,2l5967,3803r-6,2l5956,3807r-4,4l5949,3815r-2,5l5947,3826r,4l5948,3834r1,2l5949,3839r2,2l5954,3844r2,2l5960,3848r3,1l5967,3850r6,l5981,3850r6,l5994,3849r6,-2l6007,3844r5,-3l6017,3836r,-41xe" filled="f" strokecolor="#bebebe">
              <v:path arrowok="t"/>
            </v:shape>
            <v:shape id="_x0000_s1328" style="position:absolute;left:3922;top:3795;width:70;height:55" coordorigin="3922,3795" coordsize="70,55" path="m3992,3795r-9,1l3974,3797r-10,1l3954,3799r-7,2l3941,3803r-6,2l3930,3807r-3,4l3924,3815r-2,5l3922,3826r,4l3922,3834r1,2l3924,3839r1,2l3928,3844r3,2l3934,3848r4,1l3942,3850r5,l3955,3850r7,l3968,3849r7,-2l3981,3844r6,-3l3992,3836r,-41xe" filled="f" strokecolor="#bebebe">
              <v:path arrowok="t"/>
            </v:shape>
            <v:shape id="_x0000_s1327" style="position:absolute;left:6201;top:3733;width:77;height:114" coordorigin="6201,3733" coordsize="77,114" path="m6238,3733r-6,l6226,3734r-7,2l6213,3738r-6,2l6201,3744r,99l6206,3844r4,1l6214,3846r4,1l6223,3847r6,l6251,3843r15,-11l6275,3817r3,-22l6279,3788r-2,-23l6270,3748r,-1l6264,3738r-11,-5l6238,3733xe" filled="f" strokecolor="#bebebe">
              <v:path arrowok="t"/>
            </v:shape>
            <v:shape id="_x0000_s1326" style="position:absolute;left:5105;top:3733;width:77;height:113" coordorigin="5105,3733" coordsize="77,113" path="m5141,3733r-6,l5129,3734r-6,2l5116,3738r-6,2l5105,3744r,99l5109,3844r4,2l5118,3846r5,l5128,3847r4,l5154,3843r16,-11l5178,3816r4,-21l5182,3788r-2,-24l5173,3748r-1,-2l5166,3737r-11,-4l5141,3733xe" filled="f" strokecolor="#bebebe">
              <v:path arrowok="t"/>
            </v:shape>
            <v:shape id="_x0000_s1325" style="position:absolute;left:3292;top:3731;width:77;height:114" coordorigin="3292,3731" coordsize="77,114" path="m3342,3731r-22,4l3305,3747r-9,16l3292,3784r,6l3294,3814r7,16l3302,3832r7,9l3320,3845r14,l3340,3845r6,-1l3353,3842r6,-2l3365,3837r5,-3l3370,3737r-5,-2l3360,3733r-4,l3351,3732r-5,-1l3342,3731xe" filled="f" strokecolor="#bebebe">
              <v:path arrowok="t"/>
            </v:shape>
            <v:shape id="_x0000_s1324" style="position:absolute;left:5467;top:3729;width:85;height:121" coordorigin="5467,3729" coordsize="85,121" path="m5509,3729r-6,l5498,3729r-5,2l5488,3733r-4,3l5479,3741r-4,4l5472,3752r-2,8l5468,3768r-1,10l5467,3790r,11l5468,3810r2,8l5472,3826r3,6l5478,3837r4,4l5487,3845r5,2l5497,3849r6,1l5510,3850r5,l5521,3849r5,-2l5531,3845r5,-3l5539,3837r5,-5l5547,3826r2,-7l5551,3812r1,-10l5552,3790r,-12l5551,3768r-2,-7l5546,3753r-2,-7l5540,3742r-4,-5l5531,3734r-5,-2l5521,3730r-6,-1l5509,3729xe" filled="f" strokecolor="#bebebe">
              <v:path arrowok="t"/>
            </v:shape>
            <v:shape id="_x0000_s1323" style="position:absolute;left:3045;top:3729;width:85;height:121" coordorigin="3045,3729" coordsize="85,121" path="m3088,3729r-7,l3076,3729r-5,2l3067,3733r-5,3l3058,3741r-4,4l3051,3752r-3,8l3046,3768r-1,10l3045,3790r,11l3046,3810r2,8l3050,3826r3,6l3057,3837r4,4l3065,3845r5,2l3075,3849r6,1l3088,3850r6,l3099,3849r6,-2l3110,3845r4,-3l3118,3837r4,-5l3125,3826r2,-7l3129,3812r1,-10l3130,3790r,-12l3129,3768r-2,-7l3125,3753r-3,-7l3118,3742r-4,-5l3110,3734r-5,-2l3099,3730r-5,-1l3088,3729xe" filled="f" strokecolor="#bebebe">
              <v:path arrowok="t"/>
            </v:shape>
            <v:shape id="_x0000_s1322" style="position:absolute;left:6562;top:3724;width:82;height:40" coordorigin="6562,3724" coordsize="82,40" path="m6605,3724r-12,l6583,3727r-8,6l6567,3740r-4,10l6562,3764r82,l6643,3751r-3,-10l6634,3734r-6,-7l6618,3724r-13,xe" filled="f" strokecolor="#bebebe">
              <v:path arrowok="t"/>
            </v:shape>
            <v:shape id="_x0000_s1321" style="position:absolute;left:7374;top:3691;width:64;height:197" coordorigin="7374,3691" coordsize="64,197" path="m7374,3691r63,l7437,3888r-63,l7374,3691xe" filled="f" strokecolor="#bebebe">
              <v:path arrowok="t"/>
            </v:shape>
            <v:shape id="_x0000_s1320" style="position:absolute;left:5638;top:3691;width:224;height:270" coordorigin="5638,3691" coordsize="224,270" path="m5638,3691r67,l5752,3818r45,-127l5862,3691r-110,269l5683,3960r32,-74l5638,3691xe" filled="f" strokecolor="#bebebe">
              <v:path arrowok="t"/>
            </v:shape>
            <v:shape id="_x0000_s1319" style="position:absolute;left:3492;top:3691;width:198;height:203" coordorigin="3492,3691" coordsize="198,203" path="m3492,3691r63,l3555,3789r,9l3555,3807r1,6l3557,3820r1,5l3560,3830r3,4l3566,3837r5,2l3575,3841r6,1l3589,3842r6,l3601,3841r6,-2l3614,3837r6,-3l3626,3831r,-140l3690,3691r,197l3626,3888r,-22l3615,3875r-11,7l3594,3887r-10,4l3573,3893r-14,l3537,3891r-18,-8l3509,3875r-10,-15l3493,3840r-1,-21l3492,3691xe" filled="f" strokecolor="#bebebe">
              <v:path arrowok="t"/>
            </v:shape>
            <v:shape id="_x0000_s1318" style="position:absolute;left:4112;top:3690;width:143;height:198" coordorigin="4112,3690" coordsize="143,198" path="m4240,3690r3,l4245,3690r3,l4251,3690r2,l4255,3691r,60l4250,3751r-3,-1l4243,3749r-6,l4231,3748r-5,l4222,3748r-9,l4205,3749r-7,1l4191,3751r-7,2l4176,3756r,132l4112,3888r,-197l4176,3691r,29l4194,3706r16,-9l4212,3696r10,-4l4232,3690r8,xe" filled="f" strokecolor="#bebebe">
              <v:path arrowok="t"/>
            </v:shape>
            <v:shape id="_x0000_s1317" style="position:absolute;left:7728;top:3685;width:185;height:208" coordorigin="7728,3685" coordsize="185,208" path="m7830,3685r20,1l7869,3689r3,1l7885,3693r11,3l7904,3699r,50l7898,3749r-9,-6l7878,3737r-12,-4l7854,3729r-12,-2l7830,3727r-11,l7811,3729r-7,3l7797,3734r-4,4l7793,3744r,4l7795,3752r3,2l7801,3757r8,2l7821,3762r6,1l7834,3764r7,1l7849,3767r7,1l7864,3770r21,8l7899,3789r2,2l7909,3800r4,11l7913,3825r-4,21l7899,3863r-14,12l7870,3883r-19,6l7831,3892r-21,1l7789,3893r-19,-3l7762,3889r-14,-4l7737,3882r-9,-4l7728,3826r6,l7737,3828r4,2l7745,3833r4,3l7755,3838r7,3l7769,3844r7,2l7785,3848r8,2l7802,3851r9,l7824,3851r9,-1l7839,3847r6,-3l7848,3840r,-5l7848,3830r-2,-3l7843,3824r-4,-2l7832,3820r-9,-2l7818,3817r-6,-1l7804,3815r-8,-1l7788,3812r-6,-2l7761,3803r-16,-11l7742,3788r-9,-9l7729,3766r,-15l7732,3732r11,-17l7756,3704r15,-9l7790,3689r21,-3l7830,3685xe" filled="f" strokecolor="#bebebe">
              <v:path arrowok="t"/>
            </v:shape>
            <v:shape id="_x0000_s1316" style="position:absolute;left:5041;top:3685;width:206;height:275" coordorigin="5041,3685" coordsize="206,275" path="m5169,3685r22,3l5209,3696r15,13l5236,3728r6,18l5246,3767r1,20l5246,3807r-5,19l5235,3844r-7,11l5220,3864r-8,9l5202,3880r-11,5l5181,3890r-12,2l5157,3892r-11,l5136,3891r-7,-3l5121,3886r-8,-4l5105,3878r,82l5041,3960r,-269l5105,3691r,20l5114,3703r10,-6l5134,3692r10,-4l5156,3685r13,xe" filled="f" strokecolor="#bebebe">
              <v:path arrowok="t"/>
            </v:shape>
            <v:shape id="_x0000_s1315" style="position:absolute;left:4659;top:3685;width:322;height:203" coordorigin="4659,3685" coordsize="322,203" path="m4787,3685r13,l4811,3688r10,6l4831,3700r8,8l4845,3719r17,-13l4878,3696r4,-2l4894,3688r11,-3l4917,3685r22,3l4957,3697r8,7l4975,3720r5,19l4982,3760r,128l4918,3888r,-99l4918,3780r,-9l4918,3765r-1,-7l4916,3753r-2,-5l4912,3744r-3,-3l4905,3739r-5,-2l4894,3736r-8,l4881,3736r-5,1l4871,3739r-5,2l4860,3744r-8,4l4852,3888r-63,l4789,3789r,-9l4789,3772r-1,-7l4788,3758r-2,-5l4784,3748r-2,-4l4779,3741r-4,-2l4770,3737r-6,-1l4757,3736r-7,l4744,3738r-5,2l4733,3743r-6,2l4723,3748r,140l4659,3888r,-197l4723,3691r,21l4734,3704r10,-7l4754,3692r10,-4l4775,3685r12,xe" filled="f" strokecolor="#bebebe">
              <v:path arrowok="t"/>
            </v:shape>
            <v:shape id="_x0000_s1314" style="position:absolute;left:5883;top:3685;width:197;height:208" coordorigin="5883,3685" coordsize="197,208" path="m5978,3685r25,1l6025,3689r17,5l6056,3702r14,13l6078,3734r2,20l6080,3888r-63,l6017,3867r-3,3l6010,3873r-5,3l6000,3880r-5,3l5991,3885r-7,3l5978,3890r-7,1l5965,3893r-8,l5949,3893r-21,-3l5910,3882r-8,-6l5890,3860r-6,-20l5883,3831r,-14l5886,3805r7,-9l5899,3787r9,-7l5920,3774r18,-6l5958,3764r6,-1l5983,3761r20,-2l6018,3758r,-1l6018,3746r-5,-7l6004,3735r-9,-5l5982,3728r-17,l5955,3728r-12,2l5932,3734r-12,4l5911,3740r-5,2l5900,3742r,-47l5907,3693r11,-2l5933,3689r20,-3l5973,3685r5,xe" filled="f" strokecolor="#bebebe">
              <v:path arrowok="t"/>
            </v:shape>
            <v:shape id="_x0000_s1313" style="position:absolute;left:3858;top:3685;width:197;height:208" coordorigin="3858,3685" coordsize="197,208" path="m3953,3685r25,1l3999,3689r18,5l4031,3702r13,13l4052,3734r3,20l4055,3888r-63,l3992,3867r-4,3l3984,3873r-5,3l3974,3880r-5,3l3965,3885r-6,3l3952,3890r-6,1l3939,3893r-7,l3924,3893r-21,-3l3885,3882r-8,-6l3864,3860r-6,-20l3858,3831r,-14l3861,3805r6,-9l3874,3787r9,-7l3895,3774r17,-6l3932,3764r6,-1l3958,3761r20,-2l3992,3758r,-1l3992,3746r-4,-7l3979,3735r-9,-5l3957,3728r-18,l3929,3728r-11,2l3906,3734r-12,4l3886,3740r-5,2l3875,3742r,-47l3881,3693r11,-2l3907,3689r20,-3l3947,3685r6,xe" filled="f" strokecolor="#bebebe">
              <v:path arrowok="t"/>
            </v:shape>
            <v:shape id="_x0000_s1312" style="position:absolute;left:6498;top:3684;width:209;height:209" coordorigin="6498,3684" coordsize="209,209" path="m6610,3684r24,2l6654,3691r17,8l6682,3709r12,14l6702,3741r4,21l6707,3779r,22l6562,3801r1,15l6569,3828r11,8l6595,3844r21,4l6627,3849r14,l6654,3846r12,-4l6679,3837r10,-5l6696,3826r7,l6703,3877r-20,7l6665,3889r-21,3l6623,3893r-2,l6597,3892r-22,-4l6557,3883r-17,-9l6530,3867r-14,-15l6506,3835r-6,-19l6498,3793r,-3l6500,3768r5,-20l6513,3730r13,-15l6543,3701r17,-8l6580,3687r22,-2l6610,3684xe" filled="f" strokecolor="#bebebe">
              <v:path arrowok="t"/>
            </v:shape>
            <v:shape id="_x0000_s1311" style="position:absolute;left:5401;top:3684;width:216;height:210" coordorigin="5401,3684" coordsize="216,210" path="m5509,3684r23,2l5553,3691r18,8l5586,3710r15,18l5610,3745r5,20l5617,3787r,2l5616,3812r-6,20l5602,3850r-12,15l5574,3878r-17,8l5537,3892r-23,2l5509,3894r-23,-1l5466,3888r-18,-8l5433,3869r-16,-18l5408,3834r-5,-20l5401,3792r,-3l5403,3767r5,-20l5416,3729r12,-15l5444,3701r18,-9l5482,3687r22,-3l5509,3684xe" filled="f" strokecolor="#bebebe">
              <v:path arrowok="t"/>
            </v:shape>
            <v:shape id="_x0000_s1310" style="position:absolute;left:2979;top:3684;width:216;height:210" coordorigin="2979,3684" coordsize="216,210" path="m3088,3684r23,2l3131,3691r18,8l3164,3710r16,18l3188,3745r6,20l3196,3787r,2l3194,3812r-5,20l3180,3850r-12,15l3153,3878r-18,8l3115,3892r-22,2l3088,3894r-23,-1l3044,3888r-18,-8l3011,3869r-15,-18l2987,3834r-6,-20l2979,3792r,-3l2981,3767r5,-20l2995,3729r12,-15l3023,3701r17,-9l3060,3687r22,-3l3088,3684xe" filled="f" strokecolor="#bebebe">
              <v:path arrowok="t"/>
            </v:shape>
            <v:shape id="_x0000_s1309" style="position:absolute;left:8618;top:3626;width:189;height:262" coordorigin="8618,3626" coordsize="189,262" path="m8618,3626r190,l8808,3677r-123,l8685,3722r114,l8799,3773r-114,l8685,3837r123,l8808,3888r-190,l8618,3626xe" filled="f" strokecolor="#bebebe">
              <v:path arrowok="t"/>
            </v:shape>
            <v:shape id="_x0000_s1308" style="position:absolute;left:8277;top:3626;width:274;height:262" coordorigin="8277,3626" coordsize="274,262" path="m8277,3626r79,l8415,3758r58,-132l8552,3626r,262l8485,3888r,-175l8436,3826r-46,l8341,3713r,175l8277,3888r,-262xe" filled="f" strokecolor="#bebebe">
              <v:path arrowok="t"/>
            </v:shape>
            <v:shape id="_x0000_s1307" style="position:absolute;left:4418;top:3626;width:189;height:262" coordorigin="4418,3626" coordsize="189,262" path="m4418,3626r190,l4608,3677r-123,l4485,3722r114,l4599,3773r-114,l4485,3837r123,l4608,3888r-190,l4418,3626xe" filled="f" strokecolor="#bebebe">
              <v:path arrowok="t"/>
            </v:shape>
            <v:shape id="_x0000_s1306" style="position:absolute;left:2657;top:3626;width:274;height:262" coordorigin="2657,3626" coordsize="274,262" path="m2657,3626r78,l2794,3758r59,-132l2931,3626r,262l2864,3888r,-175l2815,3826r-46,l2720,3713r,175l2657,3888r,-262xe" filled="f" strokecolor="#bebebe">
              <v:path arrowok="t"/>
            </v:shape>
            <v:shape id="_x0000_s1305" style="position:absolute;left:8849;top:3622;width:224;height:271" coordorigin="8849,3622" coordsize="224,271" path="m8967,3622r20,l9007,3625r11,2l9039,3631r19,6l9062,3639r,60l9055,3699r-16,-10l9020,3680r-4,-2l8997,3673r-20,-3l8969,3670r-5,l8958,3670r-5,1l8947,3672r-5,1l8936,3675r-4,2l8928,3680r-3,3l8921,3687r-1,4l8920,3695r,7l8922,3708r6,3l8933,3715r10,3l8958,3721r9,2l8976,3725r9,2l8994,3729r10,3l9014,3735r21,8l9051,3754r7,8l9068,3778r4,21l9073,3806r-3,20l9062,3845r-13,16l9040,3869r-16,9l9007,3885r-20,5l8965,3892r-14,1l8929,3892r-20,-2l8894,3887r-20,-5l8855,3875r-6,-2l8849,3810r7,l8873,3821r17,9l8903,3835r20,6l8943,3844r10,l8957,3844r5,l8969,3843r7,l8981,3841r4,-1l8990,3838r5,-3l8998,3832r3,-3l9003,3824r,-6l9003,3812r-2,-5l8996,3803r-5,-4l8984,3796r-10,-3l8965,3791r-11,-2l8943,3787r-11,-2l8922,3782r-10,-3l8891,3770r-16,-10l8865,3750r-10,-17l8851,3713r-1,-9l8853,3684r9,-18l8876,3650r7,-5l8899,3635r18,-7l8937,3624r22,-2l8967,3622xe" filled="f" strokecolor="#bebebe">
              <v:path arrowok="t"/>
            </v:shape>
            <v:shape id="_x0000_s1304" style="position:absolute;left:6864;top:3622;width:224;height:271" coordorigin="6864,3622" coordsize="224,271" path="m6983,3622r20,l7023,3625r11,2l7054,3631r19,6l7077,3639r,60l7070,3699r-16,-10l7036,3680r-5,-2l7012,3673r-20,-3l6985,3670r-6,l6973,3670r-5,1l6962,3672r-5,1l6952,3675r-5,2l6943,3680r-3,3l6937,3687r-2,4l6935,3695r,7l6938,3708r5,3l6948,3715r10,3l6973,3721r9,2l6992,3725r8,2l7009,3729r10,3l7029,3735r21,8l7066,3754r7,8l7083,3778r5,21l7088,3806r-3,20l7077,3845r-13,16l7055,3869r-15,9l7022,3885r-20,5l6980,3892r-14,1l6944,3892r-20,-2l6909,3887r-20,-5l6871,3875r-7,-2l6864,3810r7,l6888,3821r18,9l6918,3835r20,6l6958,3844r10,l6972,3844r6,l6984,3843r7,l6996,3841r5,-1l7006,3838r4,-3l7013,3832r4,-3l7018,3824r,-6l7018,3812r-2,-5l7011,3803r-5,-4l6999,3796r-9,-3l6980,3791r-11,-2l6958,3787r-11,-2l6937,3782r-9,-3l6906,3770r-16,-10l6880,3750r-10,-17l6866,3713r,-9l6868,3684r9,-18l6891,3650r7,-5l6914,3635r18,-7l6952,3624r22,-2l6983,3622xe" filled="f" strokecolor="#bebebe">
              <v:path arrowok="t"/>
            </v:shape>
            <v:shape id="_x0000_s1303" style="position:absolute;left:9116;top:3614;width:133;height:346" coordorigin="9116,3614" coordsize="133,346" path="m9116,3614r66,l9195,3631r12,17l9217,3665r9,17l9232,3696r6,18l9243,3733r3,20l9248,3774r,13l9247,3808r-2,21l9241,3848r-5,19l9232,3879r-8,17l9215,3914r-10,17l9192,3947r-10,13l9116,3960r,-5l9129,3942r14,-16l9154,3910r11,-17l9175,3870r6,-19l9188,3823r2,-20l9190,3787r,-20l9187,3747r-3,-14l9178,3713r-7,-18l9157,3669r-11,-17l9134,3638r-9,-10l9116,3620r,-6xe" filled="f" strokecolor="#bebebe">
              <v:path arrowok="t"/>
            </v:shape>
            <v:shape id="_x0000_s1302" style="position:absolute;left:8081;top:3614;width:132;height:346" coordorigin="8081,3614" coordsize="132,346" path="m8147,3614r67,l8214,3620r-10,8l8195,3638r-8,11l8175,3664r-10,18l8155,3704r-7,20l8141,3752r-2,20l8139,3787r1,22l8142,3828r3,14l8151,3861r8,19l8173,3906r11,16l8200,3942r14,13l8214,3960r-67,l8134,3944r-12,-17l8112,3910r-9,-17l8097,3879r-6,-18l8086,3842r-3,-20l8082,3801r-1,-14l8082,3766r2,-20l8088,3727r5,-19l8097,3696r8,-18l8114,3661r11,-17l8137,3627r10,-13xe" filled="f" strokecolor="#bebebe">
              <v:path arrowok="t"/>
            </v:shape>
            <v:shape id="_x0000_s1301" style="position:absolute;left:7619;top:3614;width:64;height:274" coordorigin="7619,3614" coordsize="64,274" path="m7619,3614r63,l7682,3888r-63,l7619,3614xe" filled="f" strokecolor="#bebebe">
              <v:path arrowok="t"/>
            </v:shape>
            <v:shape id="_x0000_s1300" style="position:absolute;left:7496;top:3614;width:64;height:274" coordorigin="7496,3614" coordsize="64,274" path="m7496,3614r64,l7560,3888r-64,l7496,3614xe" filled="f" strokecolor="#bebebe">
              <v:path arrowok="t"/>
            </v:shape>
            <v:shape id="_x0000_s1299" style="position:absolute;left:7372;top:3614;width:67;height:48" coordorigin="7372,3614" coordsize="67,48" path="m7372,3614r67,l7439,3662r-67,l7372,3614xe" filled="f" strokecolor="#bebebe">
              <v:path arrowok="t"/>
            </v:shape>
            <v:shape id="_x0000_s1298" style="position:absolute;left:7131;top:3614;width:210;height:274" coordorigin="7131,3614" coordsize="210,274" path="m7131,3614r64,l7195,3778r68,-87l7336,3691r-71,85l7341,3888r-74,l7212,3802r-17,21l7195,3888r-64,l7131,3614xe" filled="f" strokecolor="#bebebe">
              <v:path arrowok="t"/>
            </v:shape>
            <v:shape id="_x0000_s1297" style="position:absolute;left:6390;top:3614;width:64;height:274" coordorigin="6390,3614" coordsize="64,274" path="m6390,3614r63,l6453,3888r-63,l6390,3614xe" filled="f" strokecolor="#bebebe">
              <v:path arrowok="t"/>
            </v:shape>
            <v:shape id="_x0000_s1296" style="position:absolute;left:6138;top:3614;width:206;height:277" coordorigin="6138,3614" coordsize="206,277" path="m6138,3614r63,l6201,3711r10,-8l6221,3697r10,-5l6241,3688r12,-3l6266,3685r22,3l6306,3696r15,13l6333,3728r6,18l6343,3767r1,20l6342,3809r-5,20l6330,3847r-12,16l6303,3877r-18,9l6265,3891r-11,1l6243,3892r-10,-1l6225,3888r-8,-2l6209,3883r-8,-5l6199,3888r-61,l6138,3614xe" filled="f" strokecolor="#bebebe">
              <v:path arrowok="t"/>
            </v:shape>
            <v:shape id="_x0000_s1295" style="position:absolute;left:5293;top:3614;width:64;height:274" coordorigin="5293,3614" coordsize="64,274" path="m5293,3614r64,l5357,3888r-64,l5293,3614xe" filled="f" strokecolor="#bebebe">
              <v:path arrowok="t"/>
            </v:shape>
            <v:shape id="_x0000_s1294" style="position:absolute;left:3750;top:3614;width:64;height:274" coordorigin="3750,3614" coordsize="64,274" path="m3750,3614r63,l3813,3888r-63,l3750,3614xe" filled="f" strokecolor="#bebebe">
              <v:path arrowok="t"/>
            </v:shape>
            <v:shape id="_x0000_s1293" style="position:absolute;left:3227;top:3614;width:206;height:279" coordorigin="3227,3614" coordsize="206,279" path="m3370,3614r63,l3433,3888r-63,l3370,3867r-11,9l3349,3883r-10,4l3330,3891r-11,2l3306,3893r-21,-2l3267,3883r-16,-14l3239,3850r-7,-18l3228,3811r-1,-20l3228,3770r5,-19l3239,3733r7,-11l3254,3713r8,-9l3272,3697r11,-5l3295,3688r11,-3l3317,3685r12,l3339,3686r7,3l3354,3691r8,4l3370,3699r,-85xe" filled="f" strokecolor="#bebebe">
              <v:path arrowok="t"/>
            </v:shape>
            <v:shape id="_x0000_s1292" type="#_x0000_t75" style="position:absolute;left:2405;top:3418;width:7356;height:763">
              <v:imagedata r:id="rId10" o:title=""/>
            </v:shape>
            <v:shape id="_x0000_s1291" type="#_x0000_t75" style="position:absolute;left:5837;top:4126;width:367;height:401">
              <v:imagedata r:id="rId11" o:title=""/>
            </v:shape>
            <v:shape id="_x0000_s1290" style="position:absolute;left:5582;top:4618;width:322;height:274" coordorigin="5582,4618" coordsize="322,274" path="m5582,4618r,48l5649,4666r,-48l5582,4618xe" fillcolor="#04c" stroked="f">
              <v:path arrowok="t"/>
            </v:shape>
            <v:shape id="_x0000_s1289" style="position:absolute;left:5582;top:4618;width:322;height:274" coordorigin="5582,4618" coordsize="322,274" path="m5583,4694r,197l5647,4891r,-197l5583,4694xe" fillcolor="#04c" stroked="f">
              <v:path arrowok="t"/>
            </v:shape>
            <v:shape id="_x0000_s1288" style="position:absolute;left:5582;top:4618;width:322;height:274" coordorigin="5582,4618" coordsize="322,274" path="m5795,4740r5,l5814,4740r6,l5825,4742r4,2l5833,4748r2,4l5837,4756r2,6l5839,4769r1,8l5841,4785r,106l5904,4891r,-128l5902,4741r-6,-19l5886,4707r-10,-8l5858,4691r-22,-3l5824,4688r-12,3l5802,4695r-11,5l5781,4707r-12,9l5769,4694r-63,l5706,4891r63,l5769,4751r7,-4l5783,4744r6,-2l5795,4740xe" fillcolor="#04c" stroked="f">
              <v:path arrowok="t"/>
            </v:shape>
            <v:shape id="_x0000_s1287" style="position:absolute;left:5615;top:4608;width:0;height:283" coordorigin="5615,4608" coordsize="0,283" path="m5615,4608r,283e" filled="f" strokecolor="#04c" strokeweight="3.34pt">
              <v:path arrowok="t"/>
            </v:shape>
            <v:shape id="_x0000_s1286" style="position:absolute;left:5583;top:4694;width:64;height:197" coordorigin="5583,4694" coordsize="64,197" path="m5583,4694r64,l5647,4891r-64,l5583,4694xe" filled="f" strokecolor="#bebebe">
              <v:path arrowok="t"/>
            </v:shape>
            <v:shape id="_x0000_s1285" style="position:absolute;left:5706;top:4688;width:198;height:203" coordorigin="5706,4688" coordsize="198,203" path="m5836,4688r22,3l5876,4699r10,8l5896,4722r6,19l5904,4763r,128l5841,4891r,-98l5841,4785r-1,-8l5839,4769r,-7l5837,4756r-2,-4l5833,4748r-4,-4l5825,4742r-5,-2l5814,4740r-8,l5800,4740r-5,l5789,4742r-6,2l5776,4747r-7,4l5769,4891r-63,l5706,4694r63,l5769,4716r12,-9l5791,4700r11,-5l5812,4691r12,-3l5836,4688xe" filled="f" strokecolor="#bebebe">
              <v:path arrowok="t"/>
            </v:shape>
            <v:shape id="_x0000_s1284" style="position:absolute;left:5582;top:4618;width:67;height:48" coordorigin="5582,4618" coordsize="67,48" path="m5582,4618r67,l5649,4666r-67,l5582,4618xe" filled="f" strokecolor="#bebebe">
              <v:path arrowok="t"/>
            </v:shape>
            <v:shape id="_x0000_s1283" type="#_x0000_t75" style="position:absolute;left:5213;top:4421;width:1322;height:763">
              <v:imagedata r:id="rId12" o:title=""/>
            </v:shape>
            <v:shape id="_x0000_s1282" type="#_x0000_t75" style="position:absolute;left:5734;top:5076;width:2050;height:763">
              <v:imagedata r:id="rId13" o:title=""/>
            </v:shape>
            <v:shape id="_x0000_s1281" style="position:absolute;left:3172;top:5739;width:5027;height:461" coordorigin="3172,5739" coordsize="5027,461" path="m3598,5938r,-5l3604,5912r11,-15l3622,5835r-20,6l3598,5938xe" fillcolor="red" stroked="f">
              <v:path arrowok="t"/>
            </v:shape>
            <v:shape id="_x0000_s1280" style="position:absolute;left:3172;top:5739;width:5027;height:461" coordorigin="3172,5739" coordsize="5027,461" path="m3791,5987r,-29l3790,5935r-4,-21l3780,5895r-10,-17l3759,5864r-16,-12l3727,5843r-19,-6l3686,5833r-24,-1l3644,5833r-22,2l3615,5897r2,-1l3634,5887r21,-2l3679,5888r15,10l3704,5916r3,22l3598,5938r4,-97l3584,5848r-17,10l3553,5870r-8,8l3533,5893r-9,17l3518,5930r-4,21l3513,5973r,12l3516,6007r5,20l3530,6045r11,16l3555,6075r19,13l3591,6096r18,6l3630,6107r22,2l3676,6110r17,l3714,6108r18,-3l3747,6101r19,-5l3786,6088r,-67l3777,6021r-3,2l3757,6032r-20,9l3725,6045r-20,5l3685,6051r-7,l3655,6048r-19,-5l3621,6035r-9,-9l3602,6009r-4,-22l3791,5987xe" fillcolor="red" stroked="f">
              <v:path arrowok="t"/>
            </v:shape>
            <v:shape id="_x0000_s1279" style="position:absolute;left:3172;top:5739;width:5027;height:461" coordorigin="3172,5739" coordsize="5027,461" path="m6086,6015r,-118l6165,5897r,-57l6086,5840r,-75l6002,5765r,75l5967,5840r,57l6002,5897r,123l6002,6036r4,22l6014,6075r12,13l6037,6096r17,7l6075,6107r24,1l6114,6108r12,l6136,6106r10,-1l6156,6103r9,-2l6165,6043r-7,l6155,6045r-5,1l6143,6048r-7,2l6130,6051r-15,l6107,6050r-5,-4l6096,6043r-4,-4l6090,6033r-2,-5l6087,6022r-1,-7xe" fillcolor="red" stroked="f">
              <v:path arrowok="t"/>
            </v:shape>
            <v:shape id="_x0000_s1278" style="position:absolute;left:3172;top:5739;width:5027;height:461" coordorigin="3172,5739" coordsize="5027,461" path="m4997,5840r-86,l4851,6010r-63,-170l4699,5840r102,261l4760,6200r91,l4997,5840xe" fillcolor="red" stroked="f">
              <v:path arrowok="t"/>
            </v:shape>
            <v:shape id="_x0000_s1277" style="position:absolute;left:3172;top:5739;width:5027;height:461" coordorigin="3172,5739" coordsize="5027,461" path="m4603,6015r,-118l4682,5897r,-57l4603,5840r,-75l4518,5765r,75l4484,5840r,57l4518,5897r,123l4519,6036r4,22l4531,6075r11,13l4554,6096r17,7l4591,6107r25,1l4630,6108r13,l4653,6106r10,-1l4673,6103r9,-2l4682,6043r-7,l4672,6045r-5,1l4660,6048r-7,2l4647,6051r-15,l4624,6050r-5,-4l4613,6043r-4,-4l4607,6033r-2,-5l4603,6022r,-7xe" fillcolor="red" stroked="f">
              <v:path arrowok="t"/>
            </v:shape>
            <v:shape id="_x0000_s1276" style="position:absolute;left:3172;top:5739;width:5027;height:461" coordorigin="3172,5739" coordsize="5027,461" path="m8019,5836r-20,6l8011,5973r2,-23l8019,5836xe" fillcolor="red" stroked="f">
              <v:path arrowok="t"/>
            </v:shape>
            <v:shape id="_x0000_s1275" style="position:absolute;left:3172;top:5739;width:5027;height:461" coordorigin="3172,5739" coordsize="5027,461" path="m7943,6058r10,15l7957,6078r15,14l7989,6102r19,6l8030,6110r5,l8055,6108r19,-6l8080,6099r17,-10l8114,6076r,27l8199,6103r,-364l8114,5739r,112l8104,5845r-11,-4l8083,5838r-10,-4l8060,5833r-22,l8019,5836r-6,114l8019,5931r9,-16l8038,5906r17,-9l8078,5894r5,l8089,5895r7,1l8102,5897r6,2l8114,5901r,130l8108,6035r-8,4l8092,6042r-9,3l8075,6046r-8,l8060,6046r-21,-5l8025,6029r-7,-13l8013,5997r-2,-24l7999,5842r-7,4l7975,5856r-14,14l7953,5879r-10,16l7934,5914r-5,18l7925,5952r-1,22l7924,5978r2,23l7929,6022r6,19l7943,6058xe" fillcolor="red" stroked="f">
              <v:path arrowok="t"/>
            </v:shape>
            <v:shape id="_x0000_s1274" style="position:absolute;left:3172;top:5739;width:5027;height:461" coordorigin="3172,5739" coordsize="5027,461" path="m5833,5739r,364l5918,6103r,-364l5833,5739xe" fillcolor="red" stroked="f">
              <v:path arrowok="t"/>
            </v:shape>
            <v:shape id="_x0000_s1273" style="position:absolute;left:3172;top:5739;width:5027;height:461" coordorigin="3172,5739" coordsize="5027,461" path="m7366,5937r-22,3l7344,6026r,-13l7347,6006r4,-5l7355,5996r7,-4l7370,5989r-4,-52xe" fillcolor="red" stroked="f">
              <v:path arrowok="t"/>
            </v:shape>
            <v:shape id="_x0000_s1272" style="position:absolute;left:3172;top:5739;width:5027;height:461" coordorigin="3172,5739" coordsize="5027,461" path="m7282,5846r,63l7289,5909r7,-3l7307,5903r16,-5l7329,5896r20,-4l7368,5890r16,1l7404,5894r16,5l7432,5904r6,10l7438,5930r-12,1l7405,5933r-19,1l7366,5937r4,52l7377,5987r10,-2l7401,5984r13,-2l7426,5981r12,-1l7438,6034r-7,6l7423,6044r-8,4l7406,6051r-8,2l7378,6053r-7,-1l7366,6051r-5,-2l7356,6047r-3,-3l7347,6038r-2,-7l7344,6026r,-86l7325,5945r-17,7l7302,5955r-18,11l7271,5981r-4,7l7261,6006r-2,22l7259,6033r3,20l7271,6071r13,16l7289,6092r17,10l7325,6108r22,2l7357,6110r10,-1l7376,6108r9,-2l7393,6103r9,-4l7408,6096r6,-3l7421,6088r6,-5l7433,6079r5,-4l7438,6103r83,l7521,5924r-1,-19l7514,5885r-10,-17l7489,5855r-18,-10l7454,5839r-20,-3l7411,5833r-26,-1l7385,5832r-20,1l7345,5835r-20,2l7297,5842r-15,4xe" fillcolor="red" stroked="f">
              <v:path arrowok="t"/>
            </v:shape>
            <v:shape id="_x0000_s1271" style="position:absolute;left:3172;top:5739;width:5027;height:461" coordorigin="3172,5739" coordsize="5027,461" path="m3939,5937r-22,3l3917,6026r,-13l3919,6006r5,-5l3928,5996r7,-4l3943,5989r-4,-52xe" fillcolor="red" stroked="f">
              <v:path arrowok="t"/>
            </v:shape>
            <v:shape id="_x0000_s1270" style="position:absolute;left:3172;top:5739;width:5027;height:461" coordorigin="3172,5739" coordsize="5027,461" path="m3854,5846r,63l3862,5909r7,-3l3880,5903r16,-5l3901,5896r21,-4l3941,5890r16,1l3977,5894r16,5l4005,5904r6,10l4011,5930r-13,1l3978,5933r-20,1l3939,5937r4,52l3950,5987r10,-2l3973,5984r14,-2l3999,5981r11,-1l4010,6034r-6,6l3996,6044r-8,4l3979,6051r-9,2l3951,6053r-8,-1l3938,6051r-5,-2l3929,6047r-3,-3l3919,6038r-1,-7l3917,6026r,-86l3898,5945r-17,7l3874,5955r-17,11l3844,5981r-4,7l3834,6006r-3,22l3832,6033r3,20l3843,6071r14,16l3862,6092r17,10l3898,6108r21,2l3930,6110r10,-1l3949,6108r9,-2l3966,6103r9,-4l3980,6096r7,-3l3994,6088r6,-5l4006,6079r4,-4l4010,6103r84,l4094,5924r-1,-19l4087,5885r-10,-17l4062,5855r-18,-10l4027,5839r-20,-3l3984,5833r-26,-1l3958,5832r-20,1l3918,5835r-20,2l3870,5842r-16,4xe" fillcolor="red" stroked="f">
              <v:path arrowok="t"/>
            </v:shape>
            <v:shape id="_x0000_s1269" style="position:absolute;left:3172;top:5739;width:5027;height:461" coordorigin="3172,5739" coordsize="5027,461" path="m3407,5769r-19,-8l3369,5757r-17,-2l3332,5755r-25,-1l3172,5754r,349l3324,6103r9,-64l3312,6039r-51,l3261,5952r33,l3290,5892r-29,l3261,5818r33,l3311,5819r10,l3329,5820r6,3l3343,5825r5,5l3351,5836r3,5l3355,5847r,13l3354,5867r-3,6l3349,5878r,78l3359,5959r7,4l3370,5969r5,6l3377,5984r,19l3375,6011r-3,6l3368,6024r-6,5l3352,6033r-2,69l3370,6100r17,-3l3397,6094r18,-9l3432,6075r17,-17l3460,6042r8,-25l3470,5996r-2,-21l3461,5956r-11,-16l3435,5927r-18,-9l3396,5912r,-2l3404,5906r17,-12l3434,5880r3,-6l3445,5856r2,-21l3445,5815r-8,-18l3425,5781r-17,-12l3407,5769xe" fillcolor="red" stroked="f">
              <v:path arrowok="t"/>
            </v:shape>
            <v:shape id="_x0000_s1268" style="position:absolute;left:3172;top:5739;width:5027;height:461" coordorigin="3172,5739" coordsize="5027,461" path="m3324,6103r4,l3350,6102r2,-69l3343,6037r-10,2l3324,6103xe" fillcolor="red" stroked="f">
              <v:path arrowok="t"/>
            </v:shape>
            <v:shape id="_x0000_s1267" style="position:absolute;left:3172;top:5739;width:5027;height:461" coordorigin="3172,5739" coordsize="5027,461" path="m3330,5889r-8,2l3312,5891r-10,1l3290,5892r4,60l3332,5953r9,1l3349,5956r,-78l3343,5883r-8,4l3330,5889xe" fillcolor="red" stroked="f">
              <v:path arrowok="t"/>
            </v:shape>
            <v:shape id="_x0000_s1266" style="position:absolute;left:3172;top:5739;width:5027;height:461" coordorigin="3172,5739" coordsize="5027,461" path="m6298,5840r-85,l6213,6011r1,21l6218,6053r8,18l6236,6085r9,8l6261,6103r20,5l6304,6110r8,l6332,6107r18,-6l6358,6097r17,-10l6393,6074r,29l6477,6103r,-263l6393,5840r,187l6385,6032r-9,4l6367,6038r-8,3l6351,6042r-18,l6324,6041r-6,-3l6312,6036r-4,-5l6305,6026r-3,-6l6300,6013r-1,-9l6298,5995r,-11l6298,5840xe" fillcolor="red" stroked="f">
              <v:path arrowok="t"/>
            </v:shape>
            <v:shape id="_x0000_s1265" style="position:absolute;left:3172;top:5739;width:5027;height:461" coordorigin="3172,5739" coordsize="5027,461" path="m5575,5840r-84,l5491,6011r1,21l5496,6053r7,18l5514,6085r8,8l5539,6103r19,5l5581,6110r8,l5610,6107r17,-6l5636,6097r16,-10l5670,6074r,29l5755,6103r,-263l5670,5840r,187l5662,6032r-8,4l5645,6038r-9,3l5628,6042r-18,l5602,6041r-6,-3l5590,6036r-5,-5l5582,6026r-3,-6l5577,6013r-1,-9l5576,5995r-1,-11l5575,5840xe" fillcolor="red" stroked="f">
              <v:path arrowok="t"/>
            </v:shape>
            <v:shape id="_x0000_s1264" style="position:absolute;left:3172;top:5739;width:5027;height:461" coordorigin="3172,5739" coordsize="5027,461" path="m4255,5840r-84,l4171,6011r1,21l4176,6053r7,18l4194,6085r8,8l4219,6103r19,5l4261,6110r8,l4290,6107r17,-6l4316,6097r16,-10l4350,6074r,29l4435,6103r,-263l4350,5840r,187l4342,6032r-8,4l4325,6038r-9,3l4308,6042r-18,l4282,6041r-6,-3l4270,6036r-5,-5l4262,6026r-3,-6l4257,6013r-1,-9l4256,5995r-1,-11l4255,5840xe" fillcolor="red" stroked="f">
              <v:path arrowok="t"/>
            </v:shape>
            <v:shape id="_x0000_s1263" style="position:absolute;left:3172;top:5739;width:5027;height:461" coordorigin="3172,5739" coordsize="5027,461" path="m6705,5842r-14,5l6678,5853r-17,11l6643,5879r,-39l6558,5840r,263l6643,6103r,-176l6653,5923r10,-2l6673,5919r9,-2l6692,5917r18,l6716,5917r8,1l6732,5918r6,1l6742,5920r7,l6749,5840r-6,-1l6729,5839r-11,l6705,5842xe" fillcolor="red" stroked="f">
              <v:path arrowok="t"/>
            </v:shape>
            <v:shape id="_x0000_s1262" style="position:absolute;left:3172;top:5739;width:5027;height:461" coordorigin="3172,5739" coordsize="5027,461" path="m7600,5840r,263l7684,6103r,-186l7694,5911r8,-4l7710,5905r8,-3l7726,5901r18,l7753,5902r6,3l7765,5908r7,10l7777,5930r1,11l7779,5951r1,11l7780,6103r84,l7864,5932r-1,-22l7859,5890r-8,-18l7840,5858r-8,-8l7816,5841r-20,-6l7774,5833r-8,l7746,5836r-18,6l7719,5847r-17,10l7684,5869r,-29l7600,5840xe" fillcolor="red" stroked="f">
              <v:path arrowok="t"/>
            </v:shape>
            <v:shape id="_x0000_s1261" style="position:absolute;left:3172;top:5739;width:5027;height:461" coordorigin="3172,5739" coordsize="5027,461" path="m5303,6107r20,2l5344,6110r9,l5373,6108r19,-3l5415,6097r19,-7l5434,6018r-12,l5415,6025r-4,3l5406,6031r-4,4l5396,6038r-5,3l5384,6044r-9,2l5367,6049r-10,1l5347,6050r-19,-2l5309,6042r-15,-12l5283,6015r-6,-19l5275,5973r,-2l5277,5949r6,-19l5293,5914r12,-10l5323,5896r22,-3l5355,5893r9,1l5372,5896r8,3l5387,5901r6,4l5400,5909r5,3l5410,5916r5,4l5422,5926r12,l5434,5854r-23,-10l5391,5839r-9,-3l5363,5834r-21,-1l5323,5834r-20,2l5284,5840r-15,5l5251,5854r-17,11l5223,5876r-13,15l5200,5909r-7,22l5189,5951r-1,22l5188,5975r1,21l5193,6016r6,18l5206,6046r11,17l5232,6077r12,9l5262,6095r19,7l5284,6103r19,4xe" fillcolor="red" stroked="f">
              <v:path arrowok="t"/>
            </v:shape>
            <v:shape id="_x0000_s1260" style="position:absolute;left:3172;top:5739;width:5027;height:461" coordorigin="3172,5739" coordsize="5027,461" path="m6862,5938r,-5l6868,5912r11,-15l6886,5835r-20,6l6862,5938xe" fillcolor="red" stroked="f">
              <v:path arrowok="t"/>
            </v:shape>
            <v:shape id="_x0000_s1259" style="position:absolute;left:3172;top:5739;width:5027;height:461" coordorigin="3172,5739" coordsize="5027,461" path="m7055,5987r,-29l7054,5935r-4,-21l7044,5895r-10,-17l7023,5864r-16,-12l6991,5843r-19,-6l6950,5833r-24,-1l6908,5833r-22,2l6879,5897r2,-1l6898,5887r21,-2l6943,5888r15,10l6968,5916r3,22l6862,5938r4,-97l6848,5848r-17,10l6817,5870r-8,8l6797,5893r-9,17l6782,5930r-4,21l6777,5973r,12l6780,6007r5,20l6794,6045r11,16l6819,6075r19,13l6855,6096r18,6l6894,6107r22,2l6940,6110r17,l6978,6108r18,-3l7011,6101r19,-5l7050,6088r,-67l7041,6021r-3,2l7021,6032r-20,9l6989,6045r-20,5l6949,6051r-7,l6919,6048r-19,-5l6885,6035r-9,-9l6866,6009r-4,-22l7055,5987xe" fillcolor="red" stroked="f">
              <v:path arrowok="t"/>
            </v:shape>
            <v:shape id="_x0000_s1258" style="position:absolute;left:7344;top:5980;width:93;height:73" coordorigin="7344,5980" coordsize="93,73" path="m7438,5980r-12,1l7414,5982r-13,2l7387,5985r-10,2l7370,5989r-8,3l7355,5996r-4,5l7347,6006r-3,7l7344,6021r,5l7345,6031r1,3l7347,6038r2,3l7353,6044r3,3l7361,6049r5,2l7371,6052r7,1l7389,6053r9,l7406,6051r9,-3l7423,6044r8,-4l7438,6034r,-54xe" filled="f" strokecolor="#bebebe">
              <v:path arrowok="t"/>
            </v:shape>
            <v:shape id="_x0000_s1257" style="position:absolute;left:3917;top:5980;width:93;height:73" coordorigin="3917,5980" coordsize="93,73" path="m4010,5980r-11,1l3987,5982r-14,2l3960,5985r-10,2l3943,5989r-8,3l3928,5996r-4,5l3919,6006r-2,7l3917,6021r,5l3918,6031r1,3l3919,6038r3,3l3926,6044r3,3l3933,6049r5,2l3943,6052r8,1l3962,6053r8,l3979,6051r9,-3l3996,6044r8,-4l4010,6034r,-54xe" filled="f" strokecolor="#bebebe">
              <v:path arrowok="t"/>
            </v:shape>
            <v:shape id="_x0000_s1256" style="position:absolute;left:3261;top:5952;width:116;height:87" coordorigin="3261,5952" coordsize="116,87" path="m3261,5952r,87l3268,6039r25,l3312,6039r10,l3333,6039r10,-2l3352,6033r10,-4l3368,6024r4,-7l3375,6011r2,-8l3377,5995r,-11l3375,5975r-5,-6l3366,5963r-7,-4l3349,5956r-8,-2l3332,5953r-12,-1l3307,5952r-13,l3281,5952r-20,xe" filled="f" strokecolor="#bebebe">
              <v:path arrowok="t"/>
            </v:shape>
            <v:shape id="_x0000_s1255" style="position:absolute;left:8011;top:5894;width:103;height:152" coordorigin="8011,5894" coordsize="103,152" path="m8078,5894r-23,3l8038,5906r-10,9l8019,5931r-6,19l8011,5973r2,24l8018,6016r7,13l8039,6041r21,5l8067,6046r8,l8083,6045r9,-3l8100,6039r8,-4l8114,6031r,-130l8108,5899r-6,-2l8096,5896r-7,-1l8083,5894r-5,xe" filled="f" strokecolor="#bebebe">
              <v:path arrowok="t"/>
            </v:shape>
            <v:shape id="_x0000_s1254" style="position:absolute;left:6862;top:5885;width:109;height:53" coordorigin="6862,5885" coordsize="109,53" path="m6919,5885r-21,2l6881,5896r-13,16l6862,5933r,5l6971,5938r-3,-22l6959,5899r-16,-11l6920,5885r-1,xe" filled="f" strokecolor="#bebebe">
              <v:path arrowok="t"/>
            </v:shape>
            <v:shape id="_x0000_s1253" style="position:absolute;left:3598;top:5885;width:109;height:53" coordorigin="3598,5885" coordsize="109,53" path="m3655,5885r-21,2l3617,5896r-13,16l3598,5933r,5l3707,5938r-3,-22l3695,5899r-16,-11l3656,5885r-1,xe" filled="f" strokecolor="#bebebe">
              <v:path arrowok="t"/>
            </v:shape>
            <v:shape id="_x0000_s1252" style="position:absolute;left:6213;top:5840;width:264;height:270" coordorigin="6213,5840" coordsize="264,270" path="m6213,5840r85,l6298,5971r,13l6298,5995r1,9l6300,6013r2,7l6305,6026r3,5l6312,6036r6,2l6324,6041r9,1l6343,6042r8,l6359,6041r8,-3l6376,6036r9,-4l6393,6027r,-187l6477,5840r,263l6393,6103r,-29l6375,6087r-17,10l6350,6101r-18,6l6312,6110r-8,l6281,6108r-20,-5l6245,6093r-9,-8l6226,6071r-8,-18l6214,6032r-1,-21l6213,5840xe" filled="f" strokecolor="#bebebe">
              <v:path arrowok="t"/>
            </v:shape>
            <v:shape id="_x0000_s1251" style="position:absolute;left:5491;top:5840;width:264;height:270" coordorigin="5491,5840" coordsize="264,270" path="m5491,5840r84,l5575,5971r,13l5576,5995r,9l5577,6013r2,7l5582,6026r3,5l5590,6036r6,2l5602,6041r8,1l5621,6042r7,l5636,6041r9,-3l5654,6036r8,-4l5670,6027r,-187l5755,5840r,263l5670,6103r,-29l5652,6087r-16,10l5627,6101r-17,6l5589,6110r-8,l5558,6108r-19,-5l5522,6093r-8,-8l5503,6071r-7,-18l5492,6032r-1,-21l5491,5840xe" filled="f" strokecolor="#bebebe">
              <v:path arrowok="t"/>
            </v:shape>
            <v:shape id="_x0000_s1250" style="position:absolute;left:4699;top:5840;width:298;height:360" coordorigin="4699,5840" coordsize="298,360" path="m4699,5840r89,l4851,6010r60,-170l4997,5840r-146,360l4760,6200r41,-99l4699,5840xe" filled="f" strokecolor="#bebebe">
              <v:path arrowok="t"/>
            </v:shape>
            <v:shape id="_x0000_s1249" style="position:absolute;left:4171;top:5840;width:264;height:270" coordorigin="4171,5840" coordsize="264,270" path="m4171,5840r84,l4255,5971r,13l4256,5995r,9l4257,6013r2,7l4262,6026r3,5l4270,6036r6,2l4282,6041r8,1l4301,6042r7,l4316,6041r9,-3l4334,6036r8,-4l4350,6027r,-187l4435,5840r,263l4350,6103r,-29l4332,6087r-16,10l4307,6101r-17,6l4269,6110r-8,l4238,6108r-19,-5l4202,6093r-8,-8l4183,6071r-7,-18l4172,6032r-1,-21l4171,5840xe" filled="f" strokecolor="#bebebe">
              <v:path arrowok="t"/>
            </v:shape>
            <v:shape id="_x0000_s1248" style="position:absolute;left:6558;top:5839;width:191;height:264" coordorigin="6558,5839" coordsize="191,264" path="m6729,5839r3,l6735,5839r4,l6743,5839r3,1l6749,5840r,80l6742,5920r-4,-1l6732,5918r-8,l6716,5917r-6,l6704,5917r-12,l6682,5917r-9,2l6663,5921r-10,2l6643,5927r,176l6558,6103r,-263l6643,5840r,39l6661,5864r17,-11l6691,5847r14,-5l6718,5839r11,xe" filled="f" strokecolor="#bebebe">
              <v:path arrowok="t"/>
            </v:shape>
            <v:shape id="_x0000_s1247" style="position:absolute;left:7600;top:5833;width:264;height:270" coordorigin="7600,5833" coordsize="264,270" path="m7774,5833r22,2l7816,5841r16,9l7840,5858r11,14l7859,5890r4,20l7864,5932r,171l7780,6103r,-130l7780,5962r-1,-11l7778,5941r-1,-11l7775,5923r-3,-5l7769,5912r-4,-4l7759,5905r-6,-3l7744,5901r-11,l7726,5901r-8,1l7710,5905r-8,2l7694,5911r-10,6l7684,6103r-84,l7600,5840r84,l7684,5869r18,-12l7719,5847r9,-5l7746,5836r20,-3l7774,5833xe" filled="f" strokecolor="#bebebe">
              <v:path arrowok="t"/>
            </v:shape>
            <v:shape id="_x0000_s1246" style="position:absolute;left:5188;top:5833;width:246;height:277" coordorigin="5188,5833" coordsize="246,277" path="m5342,5833r21,1l5382,5836r9,3l5411,5844r18,8l5434,5854r,72l5422,5926r-4,-3l5415,5920r-5,-4l5405,5912r-5,-3l5393,5905r-6,-4l5380,5899r-8,-3l5364,5894r-9,-1l5345,5893r-22,3l5305,5904r-12,10l5283,5930r-6,19l5275,5971r,2l5277,5996r6,19l5293,6030r16,12l5328,6048r19,2l5357,6050r10,-1l5375,6046r9,-2l5391,6041r5,-3l5402,6035r4,-4l5411,6028r4,-3l5418,6021r4,-3l5434,6018r,72l5415,6097r-19,7l5373,6108r-20,2l5344,6110r-21,-1l5303,6107r-19,-4l5262,6095r-18,-9l5232,6077r-15,-14l5206,6046r-7,-12l5193,6016r-4,-20l5188,5975r,-2l5189,5951r4,-20l5199,5913r11,-22l5223,5876r11,-11l5251,5854r18,-9l5284,5840r19,-4l5323,5834r19,-1xe" filled="f" strokecolor="#bebebe">
              <v:path arrowok="t"/>
            </v:shape>
            <v:shape id="_x0000_s1245" style="position:absolute;left:7259;top:5832;width:263;height:278" coordorigin="7259,5832" coordsize="263,278" path="m7385,5832r26,1l7434,5836r20,3l7471,5845r14,7l7504,5868r10,17l7520,5905r1,19l7521,6103r-83,l7438,6075r-5,4l7427,6083r-6,5l7414,6093r-6,3l7402,6099r-9,4l7385,6106r-9,2l7367,6109r-10,1l7347,6110r-22,-2l7306,6102r-17,-10l7284,6087r-13,-16l7262,6053r-3,-20l7259,6028r2,-22l7267,5988r4,-7l7284,5966r18,-11l7308,5952r17,-7l7344,5940r22,-3l7386,5934r19,-1l7426,5931r12,-1l7438,5929r,-15l7432,5904r-12,-5l7404,5894r-20,-3l7368,5890r-19,2l7329,5896r-6,2l7307,5903r-11,3l7289,5909r-7,l7282,5846r15,-4l7319,5838r6,-1l7345,5835r20,-2l7385,5832r,xe" filled="f" strokecolor="#bebebe">
              <v:path arrowok="t"/>
            </v:shape>
            <v:shape id="_x0000_s1244" style="position:absolute;left:3831;top:5832;width:263;height:278" coordorigin="3831,5832" coordsize="263,278" path="m3958,5832r26,1l4007,5836r20,3l4044,5845r14,7l4077,5868r10,17l4093,5905r1,19l4094,6103r-84,l4010,6075r-4,4l4000,6083r-6,5l3987,6093r-7,3l3975,6099r-9,4l3958,6106r-9,2l3940,6109r-10,1l3919,6110r-21,-2l3879,6102r-17,-10l3857,6087r-14,-16l3835,6053r-3,-20l3831,6028r3,-22l3840,5988r4,-7l3857,5966r17,-11l3881,5952r17,-7l3917,5940r22,-3l3958,5934r20,-1l3998,5931r13,-1l4011,5929r,-15l4005,5904r-12,-5l3977,5894r-20,-3l3941,5890r-19,2l3901,5896r-5,2l3880,5903r-11,3l3862,5909r-8,l3854,5846r16,-4l3892,5838r6,-1l3918,5835r20,-2l3958,5832r,xe" filled="f" strokecolor="#bebebe">
              <v:path arrowok="t"/>
            </v:shape>
            <v:shape id="_x0000_s1243" style="position:absolute;left:6777;top:5832;width:278;height:278" coordorigin="6777,5832" coordsize="278,278" path="m6926,5832r24,1l6972,5837r19,6l7007,5852r15,11l7034,5878r10,17l7050,5914r4,21l7055,5958r,29l6862,5987r4,22l6876,6026r9,9l6900,6043r19,5l6942,6051r7,l6969,6050r20,-5l7001,6041r20,-9l7038,6023r3,-2l7050,6021r,67l7030,6096r-19,5l6996,6105r-18,3l6957,6110r-17,l6916,6109r-22,-2l6873,6102r-18,-6l6838,6088r-15,-10l6805,6061r-11,-16l6785,6027r-5,-20l6777,5985r,-12l6778,5951r4,-21l6788,5910r9,-17l6809,5878r8,-8l6831,5858r17,-10l6866,5841r20,-6l6908,5833r18,-1xe" filled="f" strokecolor="#bebebe">
              <v:path arrowok="t"/>
            </v:shape>
            <v:shape id="_x0000_s1242" style="position:absolute;left:3513;top:5832;width:278;height:278" coordorigin="3513,5832" coordsize="278,278" path="m3662,5832r24,1l3708,5837r19,6l3743,5852r15,11l3770,5878r10,17l3786,5914r4,21l3791,5958r,29l3598,5987r4,22l3612,6026r9,9l3636,6043r19,5l3678,6051r7,l3705,6050r20,-5l3737,6041r20,-9l3774,6023r3,-2l3786,6021r,67l3766,6096r-19,5l3732,6105r-18,3l3693,6110r-17,l3652,6109r-22,-2l3609,6102r-18,-6l3574,6088r-15,-10l3541,6061r-11,-16l3521,6027r-5,-20l3513,5985r,-12l3514,5951r4,-21l3524,5910r9,-17l3545,5878r8,-8l3567,5858r17,-10l3602,5841r20,-6l3644,5833r18,-1xe" filled="f" strokecolor="#bebebe">
              <v:path arrowok="t"/>
            </v:shape>
            <v:shape id="_x0000_s1241" style="position:absolute;left:3261;top:5818;width:94;height:74" coordorigin="3261,5818" coordsize="94,74" path="m3261,5818r,74l3275,5892r15,l3302,5892r10,-1l3322,5891r8,-2l3335,5887r8,-4l3349,5878r2,-5l3354,5867r1,-7l3355,5853r,-6l3354,5841r-3,-5l3348,5830r-5,-5l3335,5823r-6,-3l3321,5819r-10,l3294,5818r-23,l3270,5818r-9,xe" filled="f" strokecolor="#bebebe">
              <v:path arrowok="t"/>
            </v:shape>
            <v:shape id="_x0000_s1240" style="position:absolute;left:5967;top:5765;width:198;height:344" coordorigin="5967,5765" coordsize="198,344" path="m6002,5765r84,l6086,5840r79,l6165,5897r-79,l6086,5991r,9l6086,6008r,7l6087,6022r1,6l6090,6033r2,6l6096,6043r6,3l6107,6050r8,1l6126,6051r4,l6136,6050r7,-2l6150,6046r5,-1l6158,6043r7,l6165,6101r-9,2l6146,6105r-10,1l6126,6108r-12,l6099,6108r-24,-1l6054,6103r-17,-7l6026,6088r-12,-13l6006,6058r-4,-22l6002,6020r,-123l5967,5897r,-57l6002,5840r,-75xe" filled="f" strokecolor="#bebebe">
              <v:path arrowok="t"/>
            </v:shape>
            <v:shape id="_x0000_s1239" style="position:absolute;left:4484;top:5765;width:198;height:344" coordorigin="4484,5765" coordsize="198,344" path="m4518,5765r85,l4603,5840r79,l4682,5897r-79,l4603,5991r,9l4603,6008r,7l4603,6022r2,6l4607,6033r2,6l4613,6043r6,3l4624,6050r8,1l4643,6051r4,l4653,6050r7,-2l4667,6046r5,-1l4675,6043r7,l4682,6101r-9,2l4663,6105r-10,1l4643,6108r-13,l4616,6108r-25,-1l4571,6103r-17,-7l4542,6088r-11,-13l4523,6058r-4,-22l4518,6020r,-123l4484,5897r,-57l4518,5840r,-75xe" filled="f" strokecolor="#bebebe">
              <v:path arrowok="t"/>
            </v:shape>
            <v:shape id="_x0000_s1238" style="position:absolute;left:3172;top:5754;width:299;height:349" coordorigin="3172,5754" coordsize="299,349" path="m3172,5754r135,l3332,5755r20,l3368,5757r20,4l3407,5769r18,12l3437,5797r8,18l3447,5835r-2,21l3437,5874r-16,20l3404,5906r-8,4l3396,5912r21,6l3435,5927r15,12l3461,5956r7,19l3470,5996r-2,21l3463,6036r-14,22l3435,6073r-20,12l3397,6094r-10,3l3370,6100r-20,2l3328,6103r-4,l3172,6103r,-349xe" filled="f" strokecolor="#bebebe">
              <v:path arrowok="t"/>
            </v:shape>
            <v:shape id="_x0000_s1237" style="position:absolute;left:7924;top:5739;width:275;height:372" coordorigin="7924,5739" coordsize="275,372" path="m8114,5739r85,l8199,6103r-85,l8114,6076r-17,13l8080,6099r-25,9l8035,6110r-5,l8008,6108r-19,-6l7972,6092r-15,-14l7943,6058r-8,-17l7929,6022r-3,-21l7924,5978r,-4l7925,5952r4,-20l7934,5914r9,-19l7953,5879r8,-9l7975,5856r17,-10l8019,5836r19,-3l8045,5833r15,l8073,5834r10,4l8093,5841r11,4l8114,5851r,-112xe" filled="f" strokecolor="#bebebe">
              <v:path arrowok="t"/>
            </v:shape>
            <v:shape id="_x0000_s1236" style="position:absolute;left:5833;top:5739;width:85;height:365" coordorigin="5833,5739" coordsize="85,365" path="m5833,5739r85,l5918,6103r-85,l5833,5739xe" filled="f" strokecolor="#bebebe">
              <v:path arrowok="t"/>
            </v:shape>
            <v:shape id="_x0000_s1235" type="#_x0000_t75" style="position:absolute;left:2837;top:5477;width:6199;height:1015">
              <v:imagedata r:id="rId14" o:title=""/>
            </v:shape>
            <v:shape id="_x0000_s1234" type="#_x0000_t75" style="position:absolute;left:4266;top:6607;width:2301;height:479">
              <v:imagedata r:id="rId15" o:title=""/>
            </v:shape>
            <v:shape id="_x0000_s1233" style="position:absolute;left:2987;top:6630;width:313;height:349" coordorigin="2987,6630" coordsize="313,349" path="m3300,6630r-90,l3210,6758r-133,l3077,6630r-90,l2987,6979r90,l3077,6825r133,l3210,6979r90,l3300,6630xe" fillcolor="red" stroked="f">
              <v:path arrowok="t"/>
            </v:shape>
            <v:shape id="_x0000_s1232" style="position:absolute;left:3449;top:6813;width:26;height:89" coordorigin="3449,6813" coordsize="26,89" path="m3471,6813r-22,3l3449,6902r,-13l3451,6882r5,-5l3460,6872r7,-4l3475,6865r-4,-52xe" fillcolor="red" stroked="f">
              <v:path arrowok="t"/>
            </v:shape>
            <v:shape id="_x0000_s1231" style="position:absolute;left:3363;top:6708;width:263;height:278" coordorigin="3363,6708" coordsize="263,278" path="m3386,6722r,63l3394,6785r7,-3l3412,6779r16,-5l3433,6772r21,-4l3473,6766r16,1l3509,6770r16,5l3537,6780r6,10l3543,6806r-13,1l3510,6809r-20,1l3471,6813r4,52l3482,6863r10,-2l3505,6860r14,-2l3531,6857r11,-1l3542,6910r-6,6l3528,6920r-8,4l3511,6927r-9,2l3483,6929r-8,-1l3470,6927r-5,-2l3461,6923r-3,-3l3451,6914r-1,-7l3449,6902r,-86l3430,6821r-17,7l3406,6831r-17,11l3376,6857r-4,7l3366,6882r-3,22l3364,6909r3,20l3375,6947r14,16l3394,6968r17,10l3430,6984r21,2l3462,6986r10,-1l3481,6984r9,-2l3498,6979r9,-4l3512,6972r7,-3l3526,6964r6,-5l3538,6955r4,-4l3542,6979r84,l3626,6800r-1,-19l3619,6761r-10,-17l3594,6731r-18,-10l3559,6715r-20,-3l3516,6709r-26,-1l3490,6708r-20,1l3450,6711r-20,2l3402,6718r-16,4xe" fillcolor="red" stroked="f">
              <v:path arrowok="t"/>
            </v:shape>
            <v:shape id="_x0000_s1230" style="position:absolute;left:3449;top:6856;width:93;height:73" coordorigin="3449,6856" coordsize="93,73" path="m3542,6856r-11,1l3519,6858r-14,2l3492,6861r-10,2l3475,6865r-8,3l3460,6872r-4,5l3451,6882r-2,7l3449,6897r,5l3450,6907r1,3l3451,6914r3,3l3458,6920r3,3l3465,6925r5,2l3475,6928r8,1l3494,6929r8,l3511,6927r9,-3l3528,6920r8,-4l3542,6910r,-54xe" filled="f" strokecolor="#bebebe">
              <v:path arrowok="t"/>
            </v:shape>
            <v:shape id="_x0000_s1229" style="position:absolute;left:3363;top:6708;width:263;height:278" coordorigin="3363,6708" coordsize="263,278" path="m3490,6708r26,1l3539,6712r20,3l3576,6721r14,7l3609,6744r10,17l3625,6781r1,19l3626,6979r-84,l3542,6951r-4,4l3532,6959r-6,5l3519,6969r-7,3l3507,6975r-9,4l3490,6982r-9,2l3472,6985r-10,1l3451,6986r-21,-2l3411,6978r-17,-10l3389,6963r-14,-16l3367,6929r-3,-20l3363,6904r3,-22l3372,6864r4,-7l3389,6842r17,-11l3413,6828r17,-7l3449,6816r22,-3l3490,6810r20,-1l3530,6807r13,-1l3543,6805r,-15l3537,6780r-12,-5l3509,6770r-20,-3l3473,6766r-19,2l3433,6772r-5,2l3412,6779r-11,3l3394,6785r-8,l3386,6722r16,-4l3424,6714r6,-1l3450,6711r20,-2l3490,6708r,xe" filled="f" strokecolor="#bebebe">
              <v:path arrowok="t"/>
            </v:shape>
            <v:shape id="_x0000_s1228" style="position:absolute;left:2987;top:6630;width:313;height:349" coordorigin="2987,6630" coordsize="313,349" path="m2987,6630r90,l3077,6758r133,l3210,6630r90,l3300,6979r-90,l3210,6825r-133,l3077,6979r-90,l2987,6630xe" filled="f" strokecolor="#bebebe">
              <v:path arrowok="t"/>
            </v:shape>
            <v:shape id="_x0000_s1227" style="position:absolute;left:3702;top:6646;width:89;height:0" coordorigin="3702,6646" coordsize="89,0" path="m3702,6646r90,e" filled="f" strokecolor="red" strokeweight="3.29pt">
              <v:path arrowok="t"/>
            </v:shape>
            <v:shape id="_x0000_s1226" style="position:absolute;left:3747;top:6716;width:0;height:263" coordorigin="3747,6716" coordsize="0,263" path="m3747,6716r,263e" filled="f" strokecolor="red" strokeweight="4.33pt">
              <v:path arrowok="t"/>
            </v:shape>
            <v:shape id="_x0000_s1225" style="position:absolute;left:3705;top:6716;width:85;height:263" coordorigin="3705,6716" coordsize="85,263" path="m3705,6716r84,l3789,6979r-84,l3705,6716xe" filled="f" strokecolor="#bebebe">
              <v:path arrowok="t"/>
            </v:shape>
            <v:shape id="_x0000_s1224" style="position:absolute;left:3702;top:6615;width:89;height:64" coordorigin="3702,6615" coordsize="89,64" path="m3702,6615r90,l3792,6678r-90,l3702,6615xe" filled="f" strokecolor="#bebebe">
              <v:path arrowok="t"/>
            </v:shape>
            <v:shape id="_x0000_s1223" style="position:absolute;left:3868;top:6715;width:191;height:264" coordorigin="3868,6715" coordsize="191,264" path="m4015,6718r-14,5l3988,6729r-17,11l3952,6755r,-39l3868,6716r,263l3952,6979r,-176l3963,6799r10,-2l3982,6795r9,-2l4002,6793r17,l4026,6793r8,1l4042,6794r6,1l4051,6796r8,l4059,6716r-6,-1l4045,6715r-18,l4015,6718xe" fillcolor="red" stroked="f">
              <v:path arrowok="t"/>
            </v:shape>
            <v:shape id="_x0000_s1222" style="position:absolute;left:3868;top:6715;width:191;height:264" coordorigin="3868,6715" coordsize="191,264" path="m4039,6715r3,l4045,6715r4,l4053,6715r3,1l4059,6716r,80l4051,6796r-3,-1l4042,6794r-8,l4026,6793r-7,l4014,6793r-12,l3991,6793r-9,2l3973,6797r-10,2l3952,6803r,176l3868,6979r,-263l3952,6716r,39l3971,6740r17,-11l4001,6723r14,-5l4027,6715r12,xe" filled="f" strokecolor="#bebebe">
              <v:path arrowok="t"/>
            </v:shape>
            <v:shape id="_x0000_s1221" type="#_x0000_t75" style="position:absolute;left:6714;top:6616;width:1708;height:379">
              <v:imagedata r:id="rId16" o:title=""/>
            </v:shape>
            <v:shape id="_x0000_s1220" type="#_x0000_t75" style="position:absolute;left:2652;top:6353;width:6406;height:1015">
              <v:imagedata r:id="rId17" o:title=""/>
            </v:shape>
            <v:shape id="_x0000_s1219" type="#_x0000_t75" style="position:absolute;left:5393;top:7229;width:924;height:1015">
              <v:imagedata r:id="rId18" o:title=""/>
            </v:shape>
            <v:shape id="_x0000_s1218" type="#_x0000_t75" style="position:absolute;left:5393;top:8102;width:924;height:1015">
              <v:imagedata r:id="rId18" o:title=""/>
            </v:shape>
            <v:shape id="_x0000_s1217" type="#_x0000_t75" style="position:absolute;left:5393;top:8978;width:924;height:1015">
              <v:imagedata r:id="rId18" o:title=""/>
            </v:shape>
            <v:shape id="_x0000_s1216" type="#_x0000_t75" style="position:absolute;left:5378;top:9852;width:924;height:1015">
              <v:imagedata r:id="rId18" o:title=""/>
            </v:shape>
            <v:shape id="_x0000_s1215" type="#_x0000_t75" style="position:absolute;left:5779;top:11258;width:545;height:600">
              <v:imagedata r:id="rId19" o:title=""/>
            </v:shape>
            <v:shape id="_x0000_s1214" type="#_x0000_t75" style="position:absolute;left:5779;top:11736;width:545;height:600">
              <v:imagedata r:id="rId19" o:title=""/>
            </v:shape>
            <v:shape id="_x0000_s1213" type="#_x0000_t75" style="position:absolute;left:5779;top:12211;width:545;height:600">
              <v:imagedata r:id="rId19" o:title=""/>
            </v:shape>
            <v:shape id="_x0000_s1212" type="#_x0000_t75" style="position:absolute;left:5779;top:12689;width:545;height:600">
              <v:imagedata r:id="rId19" o:title=""/>
            </v:shape>
            <v:shape id="_x0000_s1211" style="position:absolute;left:2399;top:13305;width:7112;height:167" coordorigin="2399,13305" coordsize="7112,167" path="m5527,13441r-5,-2l5517,13437r-4,-3l5509,13429r-3,-4l5503,13420r-2,-7l5498,13406r-2,58l5515,13470r22,2l5527,13441xe" fillcolor="#04c" stroked="f">
              <v:path arrowok="t"/>
            </v:shape>
            <v:shape id="_x0000_s1210" style="position:absolute;left:2399;top:13305;width:7112;height:167" coordorigin="2399,13305" coordsize="7112,167" path="m3435,13469r19,-8l3469,13450r14,-20l3489,13411r2,-22l3491,13383r-3,-22l3480,13343r-11,-16l3450,13314r-19,-7l3408,13305r-5,l3381,13308r-18,8l3347,13327r-13,20l3328,13366r-2,23l3326,13394r3,22l3336,13434r11,16l3367,13464r3,-58l3369,13398r,-19l3370,13371r2,-7l3374,13357r3,-6l3381,13347r4,-4l3389,13340r4,-2l3398,13336r5,-1l3413,13335r5,1l3423,13338r5,2l3432,13343r4,5l3439,13352r3,5l3445,13364r2,7l3448,13379r,18l3447,13405r-2,7l3443,13419r-3,5l3436,13429r-3,5l3428,13437r-4,2l3419,13441r-5,1l3403,13442r-5,-1l3408,13472r6,l3435,13469xe" fillcolor="#04c" stroked="f">
              <v:path arrowok="t"/>
            </v:shape>
            <v:shape id="_x0000_s1209" style="position:absolute;left:2399;top:13305;width:7112;height:167" coordorigin="2399,13305" coordsize="7112,167" path="m3398,13441r-5,-2l3388,13437r-4,-3l3380,13429r-3,-4l3374,13420r-2,-7l3370,13406r-3,58l3386,13470r22,2l3398,13441xe" fillcolor="#04c" stroked="f">
              <v:path arrowok="t"/>
            </v:shape>
            <v:shape id="_x0000_s1208" style="position:absolute;left:2399;top:13305;width:7112;height:167" coordorigin="2399,13305" coordsize="7112,167" path="m8631,13407r49,29l8692,13469r42,l8675,13308r-48,l8568,13469r42,l8621,13436r59,l8631,13407r20,-58l8671,13407r-40,xe" fillcolor="#04c" stroked="f">
              <v:path arrowok="t"/>
            </v:shape>
            <v:shape id="_x0000_s1207" style="position:absolute;left:2399;top:13305;width:7112;height:167" coordorigin="2399,13305" coordsize="7112,167" path="m7695,13407r49,29l7756,13469r42,l7739,13308r-48,l7632,13469r42,l7685,13436r59,l7695,13407r20,-58l7735,13407r-40,xe" fillcolor="#04c" stroked="f">
              <v:path arrowok="t"/>
            </v:shape>
            <v:shape id="_x0000_s1206" style="position:absolute;left:2399;top:13305;width:7112;height:167" coordorigin="2399,13305" coordsize="7112,167" path="m5122,13407r50,29l5183,13469r43,l5166,13308r-47,l5059,13469r42,l5112,13436r60,l5122,13407r20,-58l5162,13407r-40,xe" fillcolor="#04c" stroked="f">
              <v:path arrowok="t"/>
            </v:shape>
            <v:shape id="_x0000_s1205" style="position:absolute;left:2399;top:13305;width:7112;height:167" coordorigin="2399,13305" coordsize="7112,167" path="m3740,13407r49,29l3800,13469r43,l3784,13308r-48,l3677,13469r42,l3730,13436r59,l3740,13407r20,-58l3779,13407r-39,xe" fillcolor="#04c" stroked="f">
              <v:path arrowok="t"/>
            </v:shape>
            <v:shape id="_x0000_s1204" style="position:absolute;left:2399;top:13305;width:7112;height:167" coordorigin="2399,13305" coordsize="7112,167" path="m8095,13432r-5,3l8086,13436r2,32l8097,13466r10,-2l8115,13461r8,-5l8134,13450r8,-9l8149,13429r1,-1l8157,13409r2,-20l8159,13387r-2,-21l8150,13348r-7,-11l8135,13328r-11,-7l8117,13317r-8,-3l8100,13312r-10,-3l8079,13308r-71,l8008,13469r56,l8060,13439r-11,l8049,13338r19,l8075,13339r5,l8084,13340r4,2l8093,13344r8,4l8107,13354r4,7l8115,13369r2,9l8117,13399r-2,9l8111,13415r-3,7l8102,13428r-7,4xe" fillcolor="#04c" stroked="f">
              <v:path arrowok="t"/>
            </v:shape>
            <v:shape id="_x0000_s1203" style="position:absolute;left:2399;top:13305;width:7112;height:167" coordorigin="2399,13305" coordsize="7112,167" path="m8081,13437r-4,1l8069,13439r-9,l8064,13469r13,l8088,13468r-2,-32l8081,13437xe" fillcolor="#04c" stroked="f">
              <v:path arrowok="t"/>
            </v:shape>
            <v:shape id="_x0000_s1202" style="position:absolute;left:2399;top:13305;width:7112;height:167" coordorigin="2399,13305" coordsize="7112,167" path="m2486,13432r-4,3l2477,13436r2,32l2489,13466r9,-2l2507,13461r7,-5l2525,13450r9,-9l2540,13429r1,-1l2548,13409r3,-20l2551,13387r-3,-21l2541,13348r-6,-11l2526,13328r-11,-7l2508,13317r-8,-3l2491,13312r-10,-3l2470,13308r-71,l2399,13469r56,l2451,13439r-11,l2440,13338r20,l2466,13339r5,l2475,13340r4,2l2484,13344r8,4l2498,13354r4,7l2506,13369r2,9l2508,13399r-2,9l2502,13415r-3,7l2493,13428r-7,4xe" fillcolor="#04c" stroked="f">
              <v:path arrowok="t"/>
            </v:shape>
            <v:shape id="_x0000_s1201" style="position:absolute;left:2399;top:13305;width:7112;height:167" coordorigin="2399,13305" coordsize="7112,167" path="m2472,13437r-4,1l2461,13439r-10,l2455,13469r13,l2479,13468r-2,-32l2472,13437xe" fillcolor="#04c" stroked="f">
              <v:path arrowok="t"/>
            </v:shape>
            <v:shape id="_x0000_s1200" style="position:absolute;left:2399;top:13305;width:7112;height:167" coordorigin="2399,13305" coordsize="7112,167" path="m9184,13469r38,l9222,13359r68,110l9330,13469r,-161l9292,13308r,92l9233,13308r-49,l9184,13469xe" fillcolor="#04c" stroked="f">
              <v:path arrowok="t"/>
            </v:shape>
            <v:shape id="_x0000_s1199" style="position:absolute;left:2399;top:13305;width:7112;height:167" coordorigin="2399,13305" coordsize="7112,167" path="m9150,13337r,-29l9056,13308r,29l9083,13337r,103l9056,13440r,29l9150,13469r,-29l9124,13440r,-103l9150,13337xe" fillcolor="#04c" stroked="f">
              <v:path arrowok="t"/>
            </v:shape>
            <v:shape id="_x0000_s1198" style="position:absolute;left:2399;top:13305;width:7112;height:167" coordorigin="2399,13305" coordsize="7112,167" path="m8876,13469r38,l8914,13359r69,110l9022,13469r,-161l8985,13308r,92l8926,13308r-50,l8876,13469xe" fillcolor="#04c" stroked="f">
              <v:path arrowok="t"/>
            </v:shape>
            <v:shape id="_x0000_s1197" style="position:absolute;left:2399;top:13305;width:7112;height:167" coordorigin="2399,13305" coordsize="7112,167" path="m8843,13337r,-29l8749,13308r,29l8776,13337r,103l8749,13440r,29l8843,13469r,-29l8817,13440r,-103l8843,13337xe" fillcolor="#04c" stroked="f">
              <v:path arrowok="t"/>
            </v:shape>
            <v:shape id="_x0000_s1196" style="position:absolute;left:2399;top:13305;width:7112;height:167" coordorigin="2399,13305" coordsize="7112,167" path="m8492,13340r7,4l8502,13350r1,7l8503,13362r,4l8500,13371r-5,5l8488,13379r-4,1l8479,13381r-5,l8474,13410r43,59l8568,13469r-54,-69l8525,13395r7,-6l8538,13381r5,-7l8546,13364r,-20l8544,13337r-3,-6l8537,13325r-5,-5l8526,13317r-6,-4l8514,13311r-7,-1l8500,13309r-8,-1l8483,13308r-9,30l8479,13338r7,l8492,13340xe" fillcolor="#04c" stroked="f">
              <v:path arrowok="t"/>
            </v:shape>
            <v:shape id="_x0000_s1195" style="position:absolute;left:2399;top:13305;width:7112;height:167" coordorigin="2399,13305" coordsize="7112,167" path="m8413,13469r41,l8454,13410r20,l8474,13381r-20,l8454,13338r20,l8483,13308r-70,l8413,13469xe" fillcolor="#04c" stroked="f">
              <v:path arrowok="t"/>
            </v:shape>
            <v:shape id="_x0000_s1194" style="position:absolute;left:2399;top:13305;width:7112;height:167" coordorigin="2399,13305" coordsize="7112,167" path="m8299,13469r41,l8340,13339r50,l8390,13308r-142,l8248,13339r51,l8299,13469xe" fillcolor="#04c" stroked="f">
              <v:path arrowok="t"/>
            </v:shape>
            <v:shape id="_x0000_s1193" style="position:absolute;left:2399;top:13305;width:7112;height:167" coordorigin="2399,13305" coordsize="7112,167" path="m7820,13469r38,l7858,13359r69,110l7966,13469r,-161l7929,13308r,92l7870,13308r-50,l7820,13469xe" fillcolor="#04c" stroked="f">
              <v:path arrowok="t"/>
            </v:shape>
            <v:shape id="_x0000_s1192" style="position:absolute;left:2399;top:13305;width:7112;height:167" coordorigin="2399,13305" coordsize="7112,167" path="m7459,13469r41,l7500,13339r50,l7550,13308r-142,l7408,13339r51,l7459,13469xe" fillcolor="#04c" stroked="f">
              <v:path arrowok="t"/>
            </v:shape>
            <v:shape id="_x0000_s1191" style="position:absolute;left:2399;top:13305;width:7112;height:167" coordorigin="2399,13305" coordsize="7112,167" path="m7237,13469r38,l7275,13359r68,110l7383,13469r,-161l7345,13308r,92l7287,13308r-50,l7237,13469xe" fillcolor="#04c" stroked="f">
              <v:path arrowok="t"/>
            </v:shape>
            <v:shape id="_x0000_s1190" style="position:absolute;left:2399;top:13305;width:7112;height:167" coordorigin="2399,13305" coordsize="7112,167" path="m7127,13438r,-40l7197,13398r,-31l7127,13367r,-28l7202,13339r,-31l7086,13308r,161l7202,13469r,-31l7127,13438xe" fillcolor="#04c" stroked="f">
              <v:path arrowok="t"/>
            </v:shape>
            <v:shape id="_x0000_s1189" style="position:absolute;left:2399;top:13305;width:7112;height:167" coordorigin="2399,13305" coordsize="7112,167" path="m6880,13469r39,l6919,13361r29,70l6977,13431r30,-70l7007,13469r41,l7048,13308r-48,l6964,13389r-36,-81l6880,13308r,161xe" fillcolor="#04c" stroked="f">
              <v:path arrowok="t"/>
            </v:shape>
            <v:shape id="_x0000_s1188" style="position:absolute;left:2399;top:13305;width:7112;height:167" coordorigin="2399,13305" coordsize="7112,167" path="m6757,13409r,60l6799,13469r,-62l6858,13308r-46,l6779,13370r-35,-62l6697,13308r60,101xe" fillcolor="#04c" stroked="f">
              <v:path arrowok="t"/>
            </v:shape>
            <v:shape id="_x0000_s1187" style="position:absolute;left:2399;top:13305;width:7112;height:167" coordorigin="2399,13305" coordsize="7112,167" path="m6429,13438r,-130l6388,13308r,161l6503,13469r,-31l6429,13438xe" fillcolor="#04c" stroked="f">
              <v:path arrowok="t"/>
            </v:shape>
            <v:shape id="_x0000_s1186" style="position:absolute;left:2399;top:13305;width:7112;height:167" coordorigin="2399,13305" coordsize="7112,167" path="m6297,13308r-68,l6229,13469r42,l6271,13417r25,l6290,13386r-19,l6271,13338r23,1l6298,13339r4,1l6307,13341r3,2l6315,13348r4,7l6319,13364r-1,4l6318,13415r8,-3l6334,13408r7,-4l6347,13397r5,-4l6355,13387r3,-7l6361,13373r1,-7l6362,13350r-2,-8l6357,13335r-4,-7l6348,13323r-6,-4l6336,13315r-6,-2l6323,13311r-7,-2l6308,13308r-11,xe" fillcolor="#04c" stroked="f">
              <v:path arrowok="t"/>
            </v:shape>
            <v:shape id="_x0000_s1185" style="position:absolute;left:2399;top:13305;width:7112;height:167" coordorigin="2399,13305" coordsize="7112,167" path="m6318,13368r-2,7l6311,13380r-6,4l6300,13385r-5,1l6290,13386r6,31l6308,13417r10,-2l6318,13368xe" fillcolor="#04c" stroked="f">
              <v:path arrowok="t"/>
            </v:shape>
            <v:shape id="_x0000_s1184" style="position:absolute;left:2399;top:13305;width:7112;height:167" coordorigin="2399,13305" coordsize="7112,167" path="m6020,13469r40,l6060,13361r29,70l6118,13431r30,-70l6148,13469r41,l6189,13308r-48,l6105,13389r-36,-81l6020,13308r,161xe" fillcolor="#04c" stroked="f">
              <v:path arrowok="t"/>
            </v:shape>
            <v:shape id="_x0000_s1183" style="position:absolute;left:2399;top:13305;width:7112;height:167" coordorigin="2399,13305" coordsize="7112,167" path="m5910,13438r,-40l5980,13398r,-31l5910,13367r,-28l5985,13339r,-31l5869,13308r,161l5985,13469r,-31l5910,13438xe" fillcolor="#04c" stroked="f">
              <v:path arrowok="t"/>
            </v:shape>
            <v:shape id="_x0000_s1182" style="position:absolute;left:2399;top:13305;width:7112;height:167" coordorigin="2399,13305" coordsize="7112,167" path="m5692,13339r74,l5766,13308r-115,l5651,13469r41,l5692,13400r69,l5761,13369r-69,l5692,13339xe" fillcolor="#04c" stroked="f">
              <v:path arrowok="t"/>
            </v:shape>
            <v:shape id="_x0000_s1181" style="position:absolute;left:2399;top:13305;width:7112;height:167" coordorigin="2399,13305" coordsize="7112,167" path="m5289,13438r,-130l5248,13308r,161l5363,13469r,-31l5289,13438xe" fillcolor="#04c" stroked="f">
              <v:path arrowok="t"/>
            </v:shape>
            <v:shape id="_x0000_s1180" style="position:absolute;left:2399;top:13305;width:7112;height:167" coordorigin="2399,13305" coordsize="7112,167" path="m4984,13340r6,4l4994,13350r1,7l4995,13362r-1,4l4991,13371r-5,5l4979,13379r-4,1l4971,13381r-6,l4965,13410r44,59l5059,13469r-53,-69l5016,13395r8,-6l5029,13381r6,-7l5037,13364r,-20l5036,13337r-4,-6l5028,13325r-4,-5l5018,13317r-6,-4l5005,13311r-7,-1l4992,13309r-9,-1l4974,13308r-8,30l4970,13338r7,l4984,13340xe" fillcolor="#04c" stroked="f">
              <v:path arrowok="t"/>
            </v:shape>
            <v:shape id="_x0000_s1179" style="position:absolute;left:2399;top:13305;width:7112;height:167" coordorigin="2399,13305" coordsize="7112,167" path="m4904,13469r42,l4946,13410r19,l4965,13381r-19,l4946,13338r20,l4974,13308r-70,l4904,13469xe" fillcolor="#04c" stroked="f">
              <v:path arrowok="t"/>
            </v:shape>
            <v:shape id="_x0000_s1178" style="position:absolute;left:2399;top:13305;width:7112;height:167" coordorigin="2399,13305" coordsize="7112,167" path="m4794,13438r,-40l4864,13398r,-31l4794,13367r,-28l4869,13339r,-31l4753,13308r,161l4869,13469r,-31l4794,13438xe" fillcolor="#04c" stroked="f">
              <v:path arrowok="t"/>
            </v:shape>
            <v:shape id="_x0000_s1177" style="position:absolute;left:2399;top:13305;width:7112;height:167" coordorigin="2399,13305" coordsize="7112,167" path="m4568,13469r38,l4606,13359r69,110l4714,13469r,-161l4677,13308r,92l4618,13308r-50,l4568,13469xe" fillcolor="#04c" stroked="f">
              <v:path arrowok="t"/>
            </v:shape>
            <v:shape id="_x0000_s1176" style="position:absolute;left:2399;top:13305;width:7112;height:167" coordorigin="2399,13305" coordsize="7112,167" path="m4461,13438r,-40l4530,13398r,-31l4461,13367r,-28l4536,13339r,-31l4420,13308r,161l4536,13469r,-31l4461,13438xe" fillcolor="#04c" stroked="f">
              <v:path arrowok="t"/>
            </v:shape>
            <v:shape id="_x0000_s1175" style="position:absolute;left:2399;top:13305;width:7112;height:167" coordorigin="2399,13305" coordsize="7112,167" path="m4055,13438r,-40l4125,13398r,-31l4055,13367r,-28l4130,13339r,-31l4014,13308r,161l4130,13469r,-31l4055,13438xe" fillcolor="#04c" stroked="f">
              <v:path arrowok="t"/>
            </v:shape>
            <v:shape id="_x0000_s1174" style="position:absolute;left:2399;top:13305;width:7112;height:167" coordorigin="2399,13305" coordsize="7112,167" path="m3899,13469r42,l3941,13339r50,l3991,13308r-142,l3849,13339r50,l3899,13469xe" fillcolor="#04c" stroked="f">
              <v:path arrowok="t"/>
            </v:shape>
            <v:shape id="_x0000_s1173" style="position:absolute;left:2399;top:13305;width:7112;height:167" coordorigin="2399,13305" coordsize="7112,167" path="m3601,13340r7,4l3611,13350r1,7l3612,13362r-1,4l3609,13371r-5,5l3597,13379r-4,1l3588,13381r-5,l3582,13410r44,59l3677,13469r-54,-69l3633,13395r8,-6l3647,13381r5,-7l3655,13364r,-20l3653,13337r-3,-6l3646,13325r-5,-5l3635,13317r-6,-4l3623,13311r-7,-1l3609,13309r-8,-1l3592,13308r-9,30l3588,13338r7,l3601,13340xe" fillcolor="#04c" stroked="f">
              <v:path arrowok="t"/>
            </v:shape>
            <v:shape id="_x0000_s1172" style="position:absolute;left:2399;top:13305;width:7112;height:167" coordorigin="2399,13305" coordsize="7112,167" path="m3522,13469r41,l3563,13410r19,l3583,13381r-20,l3563,13338r20,l3592,13308r-70,l3522,13469xe" fillcolor="#04c" stroked="f">
              <v:path arrowok="t"/>
            </v:shape>
            <v:shape id="_x0000_s1171" style="position:absolute;left:2399;top:13305;width:7112;height:167" coordorigin="2399,13305" coordsize="7112,167" path="m3218,13469r41,l3259,13339r50,l3309,13308r-141,l3168,13339r50,l3218,13469xe" fillcolor="#04c" stroked="f">
              <v:path arrowok="t"/>
            </v:shape>
            <v:shape id="_x0000_s1170" style="position:absolute;left:2399;top:13305;width:7112;height:167" coordorigin="2399,13305" coordsize="7112,167" path="m2915,13438r,-40l2985,13398r,-31l2915,13367r,-28l2990,13339r,-31l2874,13308r,161l2990,13469r,-31l2915,13438xe" fillcolor="#04c" stroked="f">
              <v:path arrowok="t"/>
            </v:shape>
            <v:shape id="_x0000_s1169" style="position:absolute;left:2399;top:13305;width:7112;height:167" coordorigin="2399,13305" coordsize="7112,167" path="m2780,13340r7,4l2790,13350r1,7l2791,13362r,4l2788,13371r-5,5l2776,13379r-4,1l2767,13381r-5,l2762,13410r43,59l2856,13469r-54,-69l2813,13395r7,-6l2826,13381r5,-7l2834,13364r,-20l2832,13337r-3,-6l2825,13325r-5,-5l2814,13317r-6,-4l2802,13311r-7,-1l2788,13309r-8,-1l2771,13308r-9,30l2767,13338r7,l2780,13340xe" fillcolor="#04c" stroked="f">
              <v:path arrowok="t"/>
            </v:shape>
            <v:shape id="_x0000_s1168" style="position:absolute;left:2399;top:13305;width:7112;height:167" coordorigin="2399,13305" coordsize="7112,167" path="m2701,13469r41,l2742,13410r20,l2762,13381r-20,l2742,13338r20,l2771,13308r-70,l2701,13469xe" fillcolor="#04c" stroked="f">
              <v:path arrowok="t"/>
            </v:shape>
            <v:shape id="_x0000_s1167" style="position:absolute;left:2399;top:13305;width:7112;height:167" coordorigin="2399,13305" coordsize="7112,167" path="m2668,13337r,-29l2574,13308r,29l2600,13337r,103l2574,13440r,29l2668,13469r,-29l2642,13440r,-103l2668,13337xe" fillcolor="#04c" stroked="f">
              <v:path arrowok="t"/>
            </v:shape>
            <v:shape id="_x0000_s1166" style="position:absolute;left:2399;top:13305;width:7112;height:167" coordorigin="2399,13305" coordsize="7112,167" path="m9359,13388r,7l9363,13416r7,19l9382,13450r6,5l9404,13464r20,6l9446,13472r12,l9470,13471r12,-3l9494,13465r9,-3l9510,13460r,-80l9436,13380r,31l9468,13411r,31l9463,13442r-5,1l9453,13442r-21,-4l9416,13428r-2,-2l9405,13410r-3,-22l9402,13379r1,-8l9406,13365r3,-7l9412,13353r5,-5l9422,13344r5,-3l9433,13338r6,-2l9445,13335r14,l9465,13336r6,2l9476,13339r5,2l9485,13344r7,4l9500,13353r5,4l9510,13357r,-38l9498,13314r-11,-4l9478,13308r-10,-2l9458,13305r-10,l9437,13306r-21,3l9397,13317r-15,11l9368,13348r-7,19l9359,13388xe" fillcolor="#04c" stroked="f">
              <v:path arrowok="t"/>
            </v:shape>
            <v:shape id="_x0000_s1165" style="position:absolute;left:2399;top:13305;width:7112;height:167" coordorigin="2399,13305" coordsize="7112,167" path="m4230,13388r1,7l4234,13416r7,19l4253,13450r6,5l4276,13464r19,6l4318,13472r11,l4341,13471r12,-3l4365,13465r9,-3l4382,13460r,-80l4308,13380r,31l4340,13411r,31l4334,13442r-5,1l4324,13442r-21,-4l4287,13428r-1,-2l4276,13410r-3,-22l4273,13379r2,-8l4277,13365r3,-7l4283,13353r5,-5l4293,13344r5,-3l4304,13338r6,-2l4317,13335r13,l4336,13336r6,2l4347,13339r5,2l4356,13344r8,4l4371,13353r5,4l4381,13357r,-38l4369,13314r-10,-4l4349,13308r-9,-2l4329,13305r-10,l4308,13306r-21,3l4269,13317r-15,11l4239,13348r-6,19l4230,13388xe" fillcolor="#04c" stroked="f">
              <v:path arrowok="t"/>
            </v:shape>
            <v:shape id="_x0000_s1164" style="position:absolute;left:2399;top:13305;width:7112;height:167" coordorigin="2399,13305" coordsize="7112,167" path="m3018,13414r4,11l3026,13435r6,9l3039,13451r7,7l3055,13463r10,4l3075,13470r11,2l3106,13472r6,l3117,13471r4,-1l3126,13469r6,-2l3139,13465r8,-3l3155,13458r,-38l3150,13420r-4,3l3140,13428r-7,5l3129,13435r-5,2l3119,13439r-4,1l3110,13441r-11,l3094,13440r-5,-2l3083,13437r-5,-3l3074,13430r-4,-4l3066,13421r-3,-7l3060,13407r-1,-8l3059,13379r1,-8l3063,13364r2,-6l3069,13352r4,-4l3078,13344r4,-3l3088,13339r5,-2l3098,13336r12,l3114,13337r5,2l3124,13340r4,2l3132,13344r7,5l3145,13354r5,3l3155,13357r,-38l3148,13316r-8,-4l3136,13311r-5,-2l3127,13308r-5,-1l3116,13306r-5,l3105,13305r-19,l3074,13307r-10,4l3054,13315r-9,5l3038,13327r-7,8l3025,13344r-3,10l3018,13364r-2,12l3016,13402r2,12xe" fillcolor="#04c" stroked="f">
              <v:path arrowok="t"/>
            </v:shape>
            <v:shape id="_x0000_s1163" style="position:absolute;left:2399;top:13305;width:7112;height:167" coordorigin="2399,13305" coordsize="7112,167" path="m6630,13469r18,-8l6663,13450r14,-20l6683,13411r2,-22l6685,13383r-3,-22l6675,13343r-12,-16l6644,13314r-19,-7l6603,13305r-6,l6575,13308r-18,8l6542,13327r-14,20l6522,13366r-2,23l6520,13394r3,22l6530,13434r12,16l6561,13464r3,-58l6563,13398r,-19l6564,13371r2,-7l6569,13357r3,-6l6575,13347r4,-4l6583,13340r5,-2l6593,13336r4,-1l6608,13335r5,1l6618,13338r4,2l6627,13343r3,5l6634,13352r3,5l6639,13364r2,7l6642,13379r,18l6641,13405r-2,7l6638,13419r-3,5l6631,13429r-4,5l6623,13437r-5,2l6613,13441r-5,1l6597,13442r-5,-1l6603,13472r5,l6630,13469xe" fillcolor="#04c" stroked="f">
              <v:path arrowok="t"/>
            </v:shape>
            <v:shape id="_x0000_s1162" style="position:absolute;left:2399;top:13305;width:7112;height:167" coordorigin="2399,13305" coordsize="7112,167" path="m6592,13441r-4,-2l6583,13437r-5,-3l6575,13429r-4,-4l6568,13420r-2,-7l6564,13406r-3,58l6580,13470r23,2l6592,13441xe" fillcolor="#04c" stroked="f">
              <v:path arrowok="t"/>
            </v:shape>
            <v:shape id="_x0000_s1161" style="position:absolute;left:2399;top:13305;width:7112;height:167" coordorigin="2399,13305" coordsize="7112,167" path="m5564,13469r19,-8l5598,13450r13,-20l5618,13411r2,-22l5620,13383r-4,-22l5609,13343r-11,-16l5578,13314r-19,-7l5537,13305r-6,l5510,13308r-19,8l5476,13327r-13,20l5456,13366r-2,23l5455,13394r3,22l5465,13434r11,16l5496,13464r2,-58l5497,13398r,-19l5498,13371r3,-7l5503,13357r3,-6l5510,13347r3,-4l5518,13340r4,-2l5527,13336r5,-1l5542,13335r5,1l5552,13338r5,2l5561,13343r4,5l5568,13352r3,5l5573,13364r3,7l5577,13379r,18l5576,13405r-2,7l5572,13419r-3,5l5565,13429r-4,5l5557,13437r-5,2l5547,13441r-5,1l5532,13442r-5,-1l5537,13472r6,l5564,13469xe" fillcolor="#04c" stroked="f">
              <v:path arrowok="t"/>
            </v:shape>
            <v:shape id="_x0000_s1160" type="#_x0000_t75" style="position:absolute;left:2391;top:13298;width:7127;height:182">
              <v:imagedata r:id="rId20" o:title=""/>
            </v:shape>
            <v:shape id="_x0000_s1159" type="#_x0000_t75" style="position:absolute;left:2242;top:13176;width:7579;height:478">
              <v:imagedata r:id="rId21" o:title=""/>
            </v:shape>
            <v:shape id="_x0000_s1158" style="position:absolute;left:3565;top:13679;width:4794;height:167" coordorigin="3565,13679" coordsize="4794,167" path="m6829,13843r39,l6868,13736r30,69l6927,13805r29,-69l6956,13843r42,l6998,13683r-49,l6913,13763r-36,-80l6829,13683r,160xe" fillcolor="#04c" stroked="f">
              <v:path arrowok="t"/>
            </v:shape>
            <v:shape id="_x0000_s1157" style="position:absolute;left:3565;top:13679;width:4794;height:167" coordorigin="3565,13679" coordsize="4794,167" path="m6719,13812r,-40l6789,13772r,-31l6719,13741r,-27l6794,13714r,-31l6678,13683r,160l6794,13843r,-31l6719,13812xe" fillcolor="#04c" stroked="f">
              <v:path arrowok="t"/>
            </v:shape>
            <v:shape id="_x0000_s1156" style="position:absolute;left:3565;top:13679;width:4794;height:167" coordorigin="3565,13679" coordsize="4794,167" path="m6246,13715r7,4l6256,13724r1,8l6257,13736r-1,4l6254,13745r-5,5l6242,13754r-5,l6233,13755r-6,l6227,13784r44,59l6321,13843r-53,-69l6278,13769r8,-6l6291,13756r6,-8l6300,13739r,-21l6298,13711r-4,-6l6291,13700r-5,-5l6280,13691r-6,-3l6268,13685r-7,-1l6254,13683r-8,l6236,13683r-8,29l6232,13712r8,1l6246,13715xe" fillcolor="#04c" stroked="f">
              <v:path arrowok="t"/>
            </v:shape>
            <v:shape id="_x0000_s1155" style="position:absolute;left:3565;top:13679;width:4794;height:167" coordorigin="3565,13679" coordsize="4794,167" path="m6167,13843r41,l6208,13784r19,l6227,13755r-19,l6208,13712r20,l6236,13683r-69,l6167,13843xe" fillcolor="#04c" stroked="f">
              <v:path arrowok="t"/>
            </v:shape>
            <v:shape id="_x0000_s1154" style="position:absolute;left:3565;top:13679;width:4794;height:167" coordorigin="3565,13679" coordsize="4794,167" path="m6026,13683r-41,l5985,13785r,10l5991,13815r12,16l6014,13838r19,7l6056,13847r18,-2l6094,13840r15,-9l6115,13824r9,-17l6127,13785r,-102l6086,13683r,111l6083,13803r-4,5l6074,13813r-8,3l6045,13816r-7,-3l6033,13808r-4,-6l6026,13794r,-111xe" fillcolor="#04c" stroked="f">
              <v:path arrowok="t"/>
            </v:shape>
            <v:shape id="_x0000_s1153" style="position:absolute;left:3565;top:13679;width:4794;height:167" coordorigin="3565,13679" coordsize="4794,167" path="m5363,13812r,-129l5322,13683r,160l5438,13843r,-31l5363,13812xe" fillcolor="#04c" stroked="f">
              <v:path arrowok="t"/>
            </v:shape>
            <v:shape id="_x0000_s1152" style="position:absolute;left:3565;top:13679;width:4794;height:167" coordorigin="3565,13679" coordsize="4794,167" path="m5145,13714r74,l5219,13683r-115,l5104,13843r41,l5145,13775r68,l5213,13744r-68,l5145,13714xe" fillcolor="#04c" stroked="f">
              <v:path arrowok="t"/>
            </v:shape>
            <v:shape id="_x0000_s1151" style="position:absolute;left:3565;top:13679;width:4794;height:167" coordorigin="3565,13679" coordsize="4794,167" path="m4720,13783r,60l4761,13843r,-62l4820,13683r-45,l4741,13745r-34,-62l4659,13683r61,100xe" fillcolor="#04c" stroked="f">
              <v:path arrowok="t"/>
            </v:shape>
            <v:shape id="_x0000_s1150" style="position:absolute;left:3565;top:13679;width:4794;height:167" coordorigin="3565,13679" coordsize="4794,167" path="m4592,13716r2,3l4598,13724r1,8l4599,13736r-1,4l4595,13745r-5,5l4583,13754r-4,l4575,13755r-6,l4569,13784r44,59l4663,13843r-53,-69l4620,13769r8,-6l4633,13756r6,-8l4641,13739r,-21l4640,13711r-4,-6l4632,13700r-4,-5l4622,13691r-6,-3l4609,13685r-7,-1l4596,13683r-9,l4578,13683r-8,29l4574,13712r7,1l4588,13715r4,1xe" fillcolor="#04c" stroked="f">
              <v:path arrowok="t"/>
            </v:shape>
            <v:shape id="_x0000_s1149" style="position:absolute;left:3565;top:13679;width:4794;height:167" coordorigin="3565,13679" coordsize="4794,167" path="m4508,13843r42,l4550,13784r19,l4569,13755r-19,l4550,13712r20,l4578,13683r-70,l4508,13843xe" fillcolor="#04c" stroked="f">
              <v:path arrowok="t"/>
            </v:shape>
            <v:shape id="_x0000_s1148" style="position:absolute;left:3565;top:13679;width:4794;height:167" coordorigin="3565,13679" coordsize="4794,167" path="m4391,13843r42,l4433,13714r50,l4483,13683r-142,l4341,13714r50,l4391,13843xe" fillcolor="#04c" stroked="f">
              <v:path arrowok="t"/>
            </v:shape>
            <v:shape id="_x0000_s1147" style="position:absolute;left:3565;top:13679;width:4794;height:167" coordorigin="3565,13679" coordsize="4794,167" path="m4168,13711r,-28l4074,13683r,28l4100,13711r,104l4074,13815r,28l4168,13843r,-28l4142,13815r,-104l4168,13711xe" fillcolor="#04c" stroked="f">
              <v:path arrowok="t"/>
            </v:shape>
            <v:shape id="_x0000_s1146" style="position:absolute;left:3565;top:13679;width:4794;height:167" coordorigin="3565,13679" coordsize="4794,167" path="m3894,13843r38,l3932,13733r68,110l4040,13843r,-160l4002,13683r,92l3944,13683r-50,l3894,13843xe" fillcolor="#04c" stroked="f">
              <v:path arrowok="t"/>
            </v:shape>
            <v:shape id="_x0000_s1145" style="position:absolute;left:3565;top:13679;width:4794;height:167" coordorigin="3565,13679" coordsize="4794,167" path="m3861,13711r,-28l3767,13683r,28l3793,13711r,104l3767,13815r,28l3861,13843r,-28l3835,13815r,-104l3861,13711xe" fillcolor="#04c" stroked="f">
              <v:path arrowok="t"/>
            </v:shape>
            <v:shape id="_x0000_s1144" style="position:absolute;left:3565;top:13679;width:4794;height:167" coordorigin="3565,13679" coordsize="4794,167" path="m3565,13843r39,l3604,13736r30,69l3663,13805r29,-69l3692,13843r42,l3734,13683r-49,l3649,13763r-36,-80l3565,13683r,160xe" fillcolor="#04c" stroked="f">
              <v:path arrowok="t"/>
            </v:shape>
            <v:shape id="_x0000_s1143" style="position:absolute;left:3565;top:13679;width:4794;height:167" coordorigin="3565,13679" coordsize="4794,167" path="m4327,13773r-6,-7l4315,13759r-9,-6l4294,13749r-6,-2l4282,13746r-6,-1l4271,13743r-6,-1l4259,13741r-9,-2l4244,13737r-3,-2l4236,13729r,-4l4237,13720r4,-5l4246,13713r7,-3l4260,13710r7,-1l4276,13709r10,2l4295,13715r10,3l4313,13722r6,6l4323,13728r,-37l4316,13687r-9,-2l4297,13683r-11,-2l4276,13680r-11,l4250,13681r-20,4l4214,13694r-16,17l4194,13731r,11l4196,13751r6,8l4208,13766r10,6l4232,13776r5,2l4244,13780r7,1l4257,13782r7,2l4270,13785r5,2l4280,13789r6,5l4287,13800r-1,7l4282,13811r-6,3l4270,13815r-4,1l4262,13816r-6,l4247,13816r-11,-1l4226,13811r-11,-4l4206,13802r-9,-7l4193,13795r,39l4201,13837r9,3l4220,13843r10,2l4242,13846r13,l4274,13845r20,-5l4310,13831r3,-2l4325,13813r5,-20l4330,13782r-3,-9xe" fillcolor="#04c" stroked="f">
              <v:path arrowok="t"/>
            </v:shape>
            <v:shape id="_x0000_s1142" style="position:absolute;left:3565;top:13679;width:4794;height:167" coordorigin="3565,13679" coordsize="4794,167" path="m7441,13843r18,-7l7475,13824r13,-20l7494,13785r3,-22l7496,13757r-3,-21l7486,13717r-12,-15l7455,13688r-19,-6l7414,13679r-6,1l7387,13683r-19,7l7353,13702r-14,19l7333,13741r-2,22l7331,13769r3,21l7342,13808r11,16l7372,13838r3,-57l7374,13773r,-19l7375,13745r3,-7l7380,13731r3,-5l7386,13722r4,-5l7394,13714r5,-2l7404,13711r5,-1l7419,13710r5,1l7429,13713r5,1l7438,13718r4,4l7445,13726r3,6l7450,13738r2,7l7454,13753r,19l7453,13780r-2,6l7449,13793r-3,6l7442,13804r-4,4l7434,13811r-5,2l7424,13815r-5,1l7409,13816r-5,-1l7414,13847r6,-1l7441,13843xe" fillcolor="#04c" stroked="f">
              <v:path arrowok="t"/>
            </v:shape>
            <v:shape id="_x0000_s1141" style="position:absolute;left:3565;top:13679;width:4794;height:167" coordorigin="3565,13679" coordsize="4794,167" path="m7404,13815r-5,-2l7394,13811r-4,-3l7386,13804r-4,-4l7380,13794r-3,-7l7375,13781r-3,57l7392,13844r22,3l7404,13815xe" fillcolor="#04c" stroked="f">
              <v:path arrowok="t"/>
            </v:shape>
            <v:shape id="_x0000_s1140" style="position:absolute;left:3565;top:13679;width:4794;height:167" coordorigin="3565,13679" coordsize="4794,167" path="m5903,13843r18,-7l5936,13824r14,-20l5956,13785r2,-22l5958,13757r-3,-21l5948,13717r-12,-15l5917,13688r-19,-6l5875,13679r-5,1l5848,13683r-18,7l5815,13702r-14,19l5795,13741r-2,22l5793,13769r3,21l5803,13808r12,16l5834,13838r3,-57l5836,13773r,-19l5837,13745r2,-7l5841,13731r3,-5l5848,13722r4,-5l5856,13714r5,-2l5865,13711r5,-1l5881,13710r5,1l5890,13713r5,1l5899,13718r4,4l5907,13726r3,6l5912,13738r2,7l5915,13753r,19l5914,13780r-2,6l5910,13793r-3,6l5903,13804r-3,4l5896,13811r-5,2l5886,13815r-5,1l5870,13816r-5,-1l5875,13847r6,-1l5903,13843xe" fillcolor="#04c" stroked="f">
              <v:path arrowok="t"/>
            </v:shape>
            <v:shape id="_x0000_s1139" style="position:absolute;left:3565;top:13679;width:4794;height:167" coordorigin="3565,13679" coordsize="4794,167" path="m5865,13815r-5,-2l5855,13811r-4,-3l5848,13804r-4,-4l5841,13794r-2,-7l5837,13781r-3,57l5853,13844r22,3l5865,13815xe" fillcolor="#04c" stroked="f">
              <v:path arrowok="t"/>
            </v:shape>
            <v:shape id="_x0000_s1138" style="position:absolute;left:3565;top:13679;width:4794;height:167" coordorigin="3565,13679" coordsize="4794,167" path="m5017,13843r18,-7l5051,13824r13,-20l5070,13785r3,-22l5072,13757r-3,-21l5062,13717r-12,-15l5031,13688r-19,-6l4990,13679r-6,1l4963,13683r-19,7l4929,13702r-14,19l4909,13741r-2,22l4907,13769r3,21l4918,13808r11,16l4948,13838r3,-57l4950,13773r,-19l4951,13745r3,-7l4956,13731r3,-5l4962,13722r4,-5l4970,13714r5,-2l4980,13711r5,-1l4995,13710r5,1l5005,13713r5,1l5014,13718r4,4l5021,13726r3,6l5026,13738r2,7l5030,13753r,19l5029,13780r-2,6l5025,13793r-3,6l5018,13804r-4,4l5010,13811r-5,2l5000,13815r-5,1l4985,13816r-5,-1l4990,13847r6,-1l5017,13843xe" fillcolor="#04c" stroked="f">
              <v:path arrowok="t"/>
            </v:shape>
            <v:shape id="_x0000_s1137" style="position:absolute;left:3565;top:13679;width:4794;height:167" coordorigin="3565,13679" coordsize="4794,167" path="m4980,13815r-5,-2l4970,13811r-4,-3l4962,13804r-4,-4l4956,13794r-3,-7l4951,13781r-3,57l4968,13844r22,3l4980,13815xe" fillcolor="#04c" stroked="f">
              <v:path arrowok="t"/>
            </v:shape>
            <v:shape id="_x0000_s1136" style="position:absolute;left:3565;top:13679;width:4794;height:167" coordorigin="3565,13679" coordsize="4794,167" path="m6547,13805r5,-5l6556,13794r3,-8l6562,13778r1,-8l6563,13750r-40,l6523,13784r-33,-29l6483,13731r-5,8l6474,13742r-5,-4l6464,13734r-7,-8l6455,13722r-2,-42l6446,13683r-8,2l6432,13688r-4,4l6423,13695r-3,4l6418,13704r-2,4l6415,13713r,9l6416,13729r3,7l6423,13741r5,5l6434,13751r-1,4l6426,13760r-7,5l6414,13772r-3,4l6409,13781r-1,5l6407,13791r,21l6412,13824r12,9l6430,13837r18,7l6470,13847r-6,-31l6458,13812r-5,-5l6450,13800r-1,-5l6449,13786r3,-8l6457,13771r46,40l6495,13816r-7,2l6483,13819r-5,l6480,13847r9,-2l6498,13842r9,-2l6514,13835r8,-5l6537,13843r51,l6588,13841r-41,-36xe" fillcolor="#04c" stroked="f">
              <v:path arrowok="t"/>
            </v:shape>
            <v:shape id="_x0000_s1135" style="position:absolute;left:3565;top:13679;width:4794;height:167" coordorigin="3565,13679" coordsize="4794,167" path="m5688,13746r2,28l5708,13774r4,l5716,13740r-7,4l5703,13746r-9,l5688,13746xe" fillcolor="#04c" stroked="f">
              <v:path arrowok="t"/>
            </v:shape>
            <v:shape id="_x0000_s1134" style="position:absolute;left:3565;top:13679;width:4794;height:167" coordorigin="3565,13679" coordsize="4794,167" path="m5717,13811r-4,2l5708,13814r-5,l5704,13843r12,l5725,13842r8,-2l5741,13838r7,-3l5754,13830r5,-4l5764,13821r3,-6l5770,13809r1,-7l5771,13783r-3,-8l5762,13768r-6,-6l5748,13757r-11,-2l5737,13754r8,-3l5751,13746r4,-5l5759,13735r2,-7l5761,13713r-2,-6l5756,13702r-3,-5l5749,13693r-6,-3l5737,13687r-6,-2l5725,13684r-6,-1l5709,13683r-75,l5634,13843r41,-29l5675,13774r15,l5688,13746r-13,l5675,13712r28,l5709,13714r6,3l5718,13723r,5l5718,13735r-2,5l5712,13774r3,1l5720,13777r5,5l5728,13788r,9l5726,13804r-5,5l5717,13811xe" fillcolor="#04c" stroked="f">
              <v:path arrowok="t"/>
            </v:shape>
            <v:shape id="_x0000_s1133" style="position:absolute;left:3565;top:13679;width:4794;height:167" coordorigin="3565,13679" coordsize="4794,167" path="m5704,13843r-1,-29l5698,13814r-23,l5634,13843r70,xe" fillcolor="#04c" stroked="f">
              <v:path arrowok="t"/>
            </v:shape>
            <v:shape id="_x0000_s1132" style="position:absolute;left:3565;top:13679;width:4794;height:167" coordorigin="3565,13679" coordsize="4794,167" path="m5509,13781r49,30l5569,13843r43,l5553,13683r-48,l5446,13843r42,l5499,13811r59,l5509,13781r19,-57l5548,13781r-39,xe" fillcolor="#04c" stroked="f">
              <v:path arrowok="t"/>
            </v:shape>
            <v:shape id="_x0000_s1131" style="position:absolute;left:3565;top:13679;width:4794;height:167" coordorigin="3565,13679" coordsize="4794,167" path="m6472,13679r-10,l6453,13680r2,42l6455,13717r1,-6l6460,13706r5,-3l6470,13702r3,l6479,13704r4,4l6486,13712r,7l6486,13723r-1,4l6483,13731r7,24l6498,13753r6,-3l6509,13747r4,-4l6517,13740r5,-7l6525,13725r1,-4l6527,13714r,-5l6525,13704r-2,-4l6521,13696r-4,-4l6513,13689r-5,-3l6503,13684r-7,-2l6489,13680r-8,-1l6472,13679xe" fillcolor="#04c" stroked="f">
              <v:path arrowok="t"/>
            </v:shape>
            <v:shape id="_x0000_s1130" style="position:absolute;left:3565;top:13679;width:4794;height:167" coordorigin="3565,13679" coordsize="4794,167" path="m6472,13818r-8,-2l6470,13847r10,l6478,13819r-6,-1xe" fillcolor="#04c" stroked="f">
              <v:path arrowok="t"/>
            </v:shape>
            <v:shape id="_x0000_s1129" style="position:absolute;left:3565;top:13679;width:4794;height:167" coordorigin="3565,13679" coordsize="4794,167" path="m8267,13843r42,l8309,13714r50,l8359,13683r-142,l8217,13714r50,l8267,13843xe" fillcolor="#04c" stroked="f">
              <v:path arrowok="t"/>
            </v:shape>
            <v:shape id="_x0000_s1128" style="position:absolute;left:3565;top:13679;width:4794;height:167" coordorigin="3565,13679" coordsize="4794,167" path="m8048,13843r38,l8086,13733r69,110l8194,13843r,-160l8157,13683r,92l8098,13683r-50,l8048,13843xe" fillcolor="#04c" stroked="f">
              <v:path arrowok="t"/>
            </v:shape>
            <v:shape id="_x0000_s1127" style="position:absolute;left:3565;top:13679;width:4794;height:167" coordorigin="3565,13679" coordsize="4794,167" path="m7938,13812r,-40l8008,13772r,-31l7938,13741r,-27l8013,13714r,-31l7897,13683r,160l8013,13843r,-31l7938,13812xe" fillcolor="#04c" stroked="f">
              <v:path arrowok="t"/>
            </v:shape>
            <v:shape id="_x0000_s1126" style="position:absolute;left:3565;top:13679;width:4794;height:167" coordorigin="3565,13679" coordsize="4794,167" path="m7688,13843r40,l7728,13736r29,69l7786,13805r30,-69l7816,13843r41,l7857,13683r-48,l7773,13763r-36,-80l7688,13683r,160xe" fillcolor="#04c" stroked="f">
              <v:path arrowok="t"/>
            </v:shape>
            <v:shape id="_x0000_s1125" style="position:absolute;left:3565;top:13679;width:4794;height:167" coordorigin="3565,13679" coordsize="4794,167" path="m7566,13783r,60l7607,13843r,-62l7667,13683r-46,l7588,13745r-35,-62l7506,13683r60,100xe" fillcolor="#04c" stroked="f">
              <v:path arrowok="t"/>
            </v:shape>
            <v:shape id="_x0000_s1124" style="position:absolute;left:3565;top:13679;width:4794;height:167" coordorigin="3565,13679" coordsize="4794,167" path="m7240,13812r,-129l7199,13683r,160l7315,13843r,-31l7240,13812xe" fillcolor="#04c" stroked="f">
              <v:path arrowok="t"/>
            </v:shape>
            <v:shape id="_x0000_s1123" style="position:absolute;left:3565;top:13679;width:4794;height:167" coordorigin="3565,13679" coordsize="4794,167" path="m7106,13683r-68,l7038,13843r41,l7079,13791r26,l7098,13761r-19,l7079,13713r24,l7107,13713r4,1l7116,13716r3,1l7124,13723r4,7l7128,13739r-1,4l7127,13789r8,-3l7143,13783r7,-5l7156,13772r5,-5l7164,13761r3,-7l7169,13748r2,-7l7171,13724r-2,-8l7165,13710r-3,-7l7157,13697r-6,-4l7145,13690r-6,-3l7132,13685r-7,-1l7116,13683r-10,xe" fillcolor="#04c" stroked="f">
              <v:path arrowok="t"/>
            </v:shape>
            <v:shape id="_x0000_s1122" style="position:absolute;left:3565;top:13679;width:4794;height:167" coordorigin="3565,13679" coordsize="4794,167" path="m7127,13743r-2,6l7120,13754r-7,4l7109,13759r-5,1l7098,13761r7,30l7117,13791r10,-2l7127,13743xe" fillcolor="#04c" stroked="f">
              <v:path arrowok="t"/>
            </v:shape>
            <v:shape id="_x0000_s1121" type="#_x0000_t75" style="position:absolute;left:3558;top:13672;width:4809;height:182">
              <v:imagedata r:id="rId22" o:title=""/>
            </v:shape>
            <v:shape id="_x0000_s1120" type="#_x0000_t75" style="position:absolute;left:3408;top:13550;width:5249;height:478">
              <v:imagedata r:id="rId23" o:title=""/>
            </v:shape>
            <v:shape id="_x0000_s1119" type="#_x0000_t75" style="position:absolute;left:4458;top:14049;width:3000;height:182">
              <v:imagedata r:id="rId24" o:title=""/>
            </v:shape>
            <v:shape id="_x0000_s1118" type="#_x0000_t75" style="position:absolute;left:4318;top:13927;width:3274;height:478">
              <v:imagedata r:id="rId25" o:title=""/>
            </v:shape>
            <v:shape id="_x0000_s1117" type="#_x0000_t75" style="position:absolute;left:2520;top:7728;width:7020;height:4980">
              <v:imagedata r:id="rId26" o:title=""/>
            </v:shape>
            <v:shape id="_x0000_s1116" style="position:absolute;left:2497;top:7705;width:7065;height:5025" coordorigin="2497,7705" coordsize="7065,5025" path="m2497,12730r7065,l9562,7705r-7065,l2497,12730xe" filled="f" strokeweight="2.25pt">
              <v:path arrowok="t"/>
            </v:shape>
            <w10:wrap anchorx="page" anchory="page"/>
          </v:group>
        </w:pict>
      </w: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before="5" w:line="200" w:lineRule="exact"/>
      </w:pPr>
    </w:p>
    <w:p w:rsidR="000E1169" w:rsidRDefault="0026033E">
      <w:pPr>
        <w:ind w:left="107"/>
        <w:sectPr w:rsidR="000E1169">
          <w:pgSz w:w="11920" w:h="16840"/>
          <w:pgMar w:top="1560" w:right="1680" w:bottom="280" w:left="1160" w:header="720" w:footer="720" w:gutter="0"/>
          <w:cols w:space="720"/>
        </w:sectPr>
      </w:pPr>
      <w:r>
        <w:pict>
          <v:shape id="_x0000_i1025" type="#_x0000_t75" style="width:27pt;height:30pt">
            <v:imagedata r:id="rId19" o:title=""/>
          </v:shape>
        </w:pict>
      </w:r>
    </w:p>
    <w:p w:rsidR="000E1169" w:rsidRDefault="00C71D9F">
      <w:pPr>
        <w:spacing w:before="32" w:line="380" w:lineRule="exact"/>
        <w:ind w:left="272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  <w:u w:val="thick" w:color="000000"/>
        </w:rPr>
        <w:lastRenderedPageBreak/>
        <w:t>GE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L</w:t>
      </w:r>
      <w:r>
        <w:rPr>
          <w:rFonts w:ascii="Calibri" w:eastAsia="Calibri" w:hAnsi="Calibri" w:cs="Calibri"/>
          <w:b/>
          <w:spacing w:val="-12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NFO</w:t>
      </w:r>
      <w:r>
        <w:rPr>
          <w:rFonts w:ascii="Calibri" w:eastAsia="Calibri" w:hAnsi="Calibri" w:cs="Calibri"/>
          <w:b/>
          <w:spacing w:val="3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M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TION</w:t>
      </w: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7"/>
        <w:gridCol w:w="4189"/>
        <w:gridCol w:w="4160"/>
      </w:tblGrid>
      <w:tr w:rsidR="000E1169">
        <w:trPr>
          <w:trHeight w:hRule="exact" w:val="48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spacing w:before="34"/>
              <w:ind w:left="4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spacing w:before="34"/>
              <w:ind w:left="4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Name</w:t>
            </w:r>
            <w:r>
              <w:rPr>
                <w:rFonts w:ascii="Calibri" w:eastAsia="Calibri" w:hAnsi="Calibri" w:cs="Calibri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e              </w:t>
            </w:r>
            <w:r>
              <w:rPr>
                <w:rFonts w:ascii="Calibri" w:eastAsia="Calibri" w:hAnsi="Calibri" w:cs="Calibri"/>
                <w:spacing w:val="7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spacing w:before="72"/>
              <w:ind w:left="176" w:right="-2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EA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TY </w:t>
            </w:r>
            <w:r>
              <w:rPr>
                <w:rFonts w:ascii="Calibri" w:eastAsia="Calibri" w:hAnsi="Calibri" w:cs="Calibri"/>
                <w:b/>
                <w:spacing w:val="-3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HERA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Y&amp;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HAIR 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TYL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NG</w:t>
            </w:r>
          </w:p>
        </w:tc>
      </w:tr>
      <w:tr w:rsidR="000E1169">
        <w:trPr>
          <w:trHeight w:hRule="exact" w:val="449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0E1169"/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0E1169"/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spacing w:line="380" w:lineRule="exact"/>
              <w:ind w:left="176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(Le</w:t>
            </w: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32"/>
                <w:szCs w:val="32"/>
              </w:rPr>
              <w:t>l-1)</w:t>
            </w:r>
          </w:p>
        </w:tc>
      </w:tr>
      <w:tr w:rsidR="000E1169">
        <w:trPr>
          <w:trHeight w:hRule="exact" w:val="449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spacing w:line="380" w:lineRule="exact"/>
              <w:ind w:left="4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2.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spacing w:line="380" w:lineRule="exact"/>
              <w:ind w:left="4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NCO</w:t>
            </w:r>
            <w:r>
              <w:rPr>
                <w:rFonts w:ascii="Calibri" w:eastAsia="Calibri" w:hAnsi="Calibri" w:cs="Calibri"/>
                <w:spacing w:val="-6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Code</w:t>
            </w:r>
            <w:r>
              <w:rPr>
                <w:rFonts w:ascii="Calibri" w:eastAsia="Calibri" w:hAnsi="Calibri" w:cs="Calibri"/>
                <w:spacing w:val="-5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 xml:space="preserve">No.                       </w:t>
            </w:r>
            <w:r>
              <w:rPr>
                <w:rFonts w:ascii="Calibri" w:eastAsia="Calibri" w:hAnsi="Calibri" w:cs="Calibri"/>
                <w:spacing w:val="6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0E1169"/>
        </w:tc>
      </w:tr>
      <w:tr w:rsidR="000E1169">
        <w:trPr>
          <w:trHeight w:hRule="exact" w:val="449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spacing w:line="380" w:lineRule="exact"/>
              <w:ind w:left="4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3.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spacing w:line="380" w:lineRule="exact"/>
              <w:ind w:left="4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MES</w:t>
            </w:r>
            <w:r>
              <w:rPr>
                <w:rFonts w:ascii="Calibri" w:eastAsia="Calibri" w:hAnsi="Calibri" w:cs="Calibri"/>
                <w:spacing w:val="-6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co</w:t>
            </w:r>
            <w:r>
              <w:rPr>
                <w:rFonts w:ascii="Calibri" w:eastAsia="Calibri" w:hAnsi="Calibri" w:cs="Calibri"/>
                <w:spacing w:val="2"/>
                <w:position w:val="1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se</w:t>
            </w:r>
            <w:r>
              <w:rPr>
                <w:rFonts w:ascii="Calibri" w:eastAsia="Calibri" w:hAnsi="Calibri" w:cs="Calibri"/>
                <w:spacing w:val="-8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 xml:space="preserve">e                  </w:t>
            </w:r>
            <w:r>
              <w:rPr>
                <w:rFonts w:ascii="Calibri" w:eastAsia="Calibri" w:hAnsi="Calibri" w:cs="Calibri"/>
                <w:spacing w:val="1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spacing w:line="380" w:lineRule="exact"/>
              <w:ind w:left="176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BEA</w:t>
            </w:r>
            <w:r>
              <w:rPr>
                <w:rFonts w:ascii="Calibri" w:eastAsia="Calibri" w:hAnsi="Calibri" w:cs="Calibri"/>
                <w:spacing w:val="-4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32"/>
                <w:szCs w:val="3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1</w:t>
            </w:r>
          </w:p>
        </w:tc>
      </w:tr>
      <w:tr w:rsidR="000E1169">
        <w:trPr>
          <w:trHeight w:hRule="exact" w:val="449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ind w:left="4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4.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ind w:left="4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Dura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ti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on                                </w:t>
            </w:r>
            <w:r>
              <w:rPr>
                <w:rFonts w:ascii="Calibri" w:eastAsia="Calibri" w:hAnsi="Calibri" w:cs="Calibri"/>
                <w:spacing w:val="5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ind w:left="176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0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0</w:t>
            </w:r>
            <w:r>
              <w:rPr>
                <w:rFonts w:ascii="Calibri" w:eastAsia="Calibri" w:hAnsi="Calibri" w:cs="Calibri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Ho</w:t>
            </w:r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s</w:t>
            </w:r>
          </w:p>
        </w:tc>
      </w:tr>
      <w:tr w:rsidR="000E1169">
        <w:trPr>
          <w:trHeight w:hRule="exact"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spacing w:line="380" w:lineRule="exact"/>
              <w:ind w:left="4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5.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spacing w:line="380" w:lineRule="exact"/>
              <w:ind w:left="4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Power</w:t>
            </w:r>
            <w:r>
              <w:rPr>
                <w:rFonts w:ascii="Calibri" w:eastAsia="Calibri" w:hAnsi="Calibri" w:cs="Calibri"/>
                <w:spacing w:val="-7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No</w:t>
            </w:r>
            <w:r>
              <w:rPr>
                <w:rFonts w:ascii="Calibri" w:eastAsia="Calibri" w:hAnsi="Calibri" w:cs="Calibri"/>
                <w:spacing w:val="1"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 xml:space="preserve">ms                        </w:t>
            </w:r>
            <w:r>
              <w:rPr>
                <w:rFonts w:ascii="Calibri" w:eastAsia="Calibri" w:hAnsi="Calibri" w:cs="Calibri"/>
                <w:spacing w:val="12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spacing w:line="380" w:lineRule="exact"/>
              <w:ind w:left="176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4</w:t>
            </w:r>
            <w:r>
              <w:rPr>
                <w:rFonts w:ascii="Calibri" w:eastAsia="Calibri" w:hAnsi="Calibri" w:cs="Calibri"/>
                <w:spacing w:val="-3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32"/>
                <w:szCs w:val="3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W</w:t>
            </w:r>
          </w:p>
        </w:tc>
      </w:tr>
      <w:tr w:rsidR="000E1169">
        <w:trPr>
          <w:trHeight w:hRule="exact" w:val="41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ind w:left="4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6.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ind w:left="4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Space</w:t>
            </w:r>
            <w:r>
              <w:rPr>
                <w:rFonts w:ascii="Calibri" w:eastAsia="Calibri" w:hAnsi="Calibri" w:cs="Calibri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s                         </w:t>
            </w:r>
            <w:r>
              <w:rPr>
                <w:rFonts w:ascii="Calibri" w:eastAsia="Calibri" w:hAnsi="Calibri" w:cs="Calibri"/>
                <w:spacing w:val="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ind w:left="176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6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32"/>
                <w:szCs w:val="32"/>
              </w:rPr>
              <w:t>Sq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.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32"/>
                <w:szCs w:val="32"/>
              </w:rPr>
              <w:t>.</w:t>
            </w:r>
          </w:p>
        </w:tc>
      </w:tr>
      <w:tr w:rsidR="000E1169">
        <w:trPr>
          <w:trHeight w:hRule="exact" w:val="488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spacing w:before="34"/>
              <w:ind w:left="4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7.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spacing w:before="34"/>
              <w:ind w:left="4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Q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alifi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on               </w:t>
            </w:r>
            <w:r>
              <w:rPr>
                <w:rFonts w:ascii="Calibri" w:eastAsia="Calibri" w:hAnsi="Calibri" w:cs="Calibri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spacing w:line="420" w:lineRule="exact"/>
              <w:ind w:left="176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ssed</w:t>
            </w:r>
            <w:r>
              <w:rPr>
                <w:rFonts w:ascii="Calibri" w:eastAsia="Calibri" w:hAnsi="Calibri" w:cs="Calibri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1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0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5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5"/>
                <w:sz w:val="21"/>
                <w:szCs w:val="21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23"/>
                <w:position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ss</w:t>
            </w:r>
            <w:r>
              <w:rPr>
                <w:rFonts w:ascii="Calibri" w:eastAsia="Calibri" w:hAnsi="Calibri" w:cs="Calibri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x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ati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on</w:t>
            </w:r>
          </w:p>
        </w:tc>
      </w:tr>
      <w:tr w:rsidR="000E1169">
        <w:trPr>
          <w:trHeight w:hRule="exact" w:val="508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spacing w:line="420" w:lineRule="exact"/>
              <w:ind w:left="40" w:right="-31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position w:val="1"/>
                <w:sz w:val="36"/>
                <w:szCs w:val="36"/>
              </w:rPr>
              <w:t>8.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spacing w:before="34"/>
              <w:ind w:left="4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Unit</w:t>
            </w:r>
            <w:r>
              <w:rPr>
                <w:rFonts w:ascii="Calibri" w:eastAsia="Calibri" w:hAnsi="Calibri" w:cs="Calibri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Si</w:t>
            </w:r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z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(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No.</w:t>
            </w:r>
            <w:r>
              <w:rPr>
                <w:rFonts w:ascii="Calibri" w:eastAsia="Calibri" w:hAnsi="Calibri" w:cs="Calibri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uden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)    </w:t>
            </w:r>
            <w:r>
              <w:rPr>
                <w:rFonts w:ascii="Calibri" w:eastAsia="Calibri" w:hAnsi="Calibri" w:cs="Calibri"/>
                <w:spacing w:val="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spacing w:before="34"/>
              <w:ind w:left="176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20</w:t>
            </w:r>
          </w:p>
        </w:tc>
      </w:tr>
      <w:tr w:rsidR="000E1169">
        <w:trPr>
          <w:trHeight w:hRule="exact" w:val="498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spacing w:line="400" w:lineRule="exact"/>
              <w:ind w:left="40" w:right="-31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position w:val="1"/>
                <w:sz w:val="36"/>
                <w:szCs w:val="36"/>
              </w:rPr>
              <w:t>9.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spacing w:before="13"/>
              <w:ind w:left="4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In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stru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tor’s/Tra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er’s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qu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atio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spacing w:before="13"/>
              <w:ind w:left="176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Gradu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at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wi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fi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ve</w:t>
            </w:r>
            <w:r>
              <w:rPr>
                <w:rFonts w:ascii="Calibri" w:eastAsia="Calibri" w:hAnsi="Calibri" w:cs="Calibri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ars</w:t>
            </w:r>
          </w:p>
        </w:tc>
      </w:tr>
    </w:tbl>
    <w:p w:rsidR="000E1169" w:rsidRDefault="00C71D9F">
      <w:pPr>
        <w:spacing w:line="340" w:lineRule="exact"/>
        <w:ind w:left="500"/>
        <w:rPr>
          <w:rFonts w:ascii="Calibri" w:eastAsia="Calibri" w:hAnsi="Calibri" w:cs="Calibri"/>
          <w:sz w:val="32"/>
          <w:szCs w:val="32"/>
        </w:rPr>
      </w:pPr>
      <w:proofErr w:type="gramStart"/>
      <w:r>
        <w:rPr>
          <w:rFonts w:ascii="Calibri" w:eastAsia="Calibri" w:hAnsi="Calibri" w:cs="Calibri"/>
          <w:position w:val="1"/>
          <w:sz w:val="32"/>
          <w:szCs w:val="32"/>
        </w:rPr>
        <w:t>of</w:t>
      </w:r>
      <w:proofErr w:type="gramEnd"/>
      <w:r>
        <w:rPr>
          <w:rFonts w:ascii="Calibri" w:eastAsia="Calibri" w:hAnsi="Calibri" w:cs="Calibri"/>
          <w:spacing w:val="-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x</w:t>
      </w:r>
      <w:r>
        <w:rPr>
          <w:rFonts w:ascii="Calibri" w:eastAsia="Calibri" w:hAnsi="Calibri" w:cs="Calibri"/>
          <w:position w:val="1"/>
          <w:sz w:val="32"/>
          <w:szCs w:val="32"/>
        </w:rPr>
        <w:t>pe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position w:val="1"/>
          <w:sz w:val="32"/>
          <w:szCs w:val="32"/>
        </w:rPr>
        <w:t>ce</w:t>
      </w:r>
      <w:r>
        <w:rPr>
          <w:rFonts w:ascii="Calibri" w:eastAsia="Calibri" w:hAnsi="Calibri" w:cs="Calibri"/>
          <w:spacing w:val="-1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in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position w:val="1"/>
          <w:sz w:val="32"/>
          <w:szCs w:val="32"/>
        </w:rPr>
        <w:t>evant</w:t>
      </w:r>
      <w:r>
        <w:rPr>
          <w:rFonts w:ascii="Calibri" w:eastAsia="Calibri" w:hAnsi="Calibri" w:cs="Calibri"/>
          <w:spacing w:val="-10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f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position w:val="1"/>
          <w:sz w:val="32"/>
          <w:szCs w:val="32"/>
        </w:rPr>
        <w:t>eld,</w:t>
      </w:r>
      <w:r>
        <w:rPr>
          <w:rFonts w:ascii="Calibri" w:eastAsia="Calibri" w:hAnsi="Calibri" w:cs="Calibri"/>
          <w:spacing w:val="-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position w:val="1"/>
          <w:sz w:val="32"/>
          <w:szCs w:val="32"/>
        </w:rPr>
        <w:t>DESCO/CIBTA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position w:val="1"/>
          <w:sz w:val="32"/>
          <w:szCs w:val="32"/>
        </w:rPr>
        <w:t>/Ci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position w:val="1"/>
          <w:sz w:val="32"/>
          <w:szCs w:val="32"/>
        </w:rPr>
        <w:t>y</w:t>
      </w:r>
      <w:r>
        <w:rPr>
          <w:rFonts w:ascii="Calibri" w:eastAsia="Calibri" w:hAnsi="Calibri" w:cs="Calibri"/>
          <w:spacing w:val="-28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&amp;</w:t>
      </w:r>
    </w:p>
    <w:p w:rsidR="000E1169" w:rsidRDefault="00C71D9F">
      <w:pPr>
        <w:spacing w:before="58" w:line="275" w:lineRule="auto"/>
        <w:ind w:left="500" w:right="126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Gu</w:t>
      </w:r>
      <w:r>
        <w:rPr>
          <w:rFonts w:ascii="Calibri" w:eastAsia="Calibri" w:hAnsi="Calibri" w:cs="Calibri"/>
          <w:spacing w:val="1"/>
          <w:sz w:val="32"/>
          <w:szCs w:val="32"/>
        </w:rPr>
        <w:t>il</w:t>
      </w:r>
      <w:r>
        <w:rPr>
          <w:rFonts w:ascii="Calibri" w:eastAsia="Calibri" w:hAnsi="Calibri" w:cs="Calibri"/>
          <w:sz w:val="32"/>
          <w:szCs w:val="32"/>
        </w:rPr>
        <w:t>ds/I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EC,</w:t>
      </w:r>
      <w:r>
        <w:rPr>
          <w:rFonts w:ascii="Calibri" w:eastAsia="Calibri" w:hAnsi="Calibri" w:cs="Calibri"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tifi</w:t>
      </w:r>
      <w:r>
        <w:rPr>
          <w:rFonts w:ascii="Calibri" w:eastAsia="Calibri" w:hAnsi="Calibri" w:cs="Calibri"/>
          <w:sz w:val="32"/>
          <w:szCs w:val="32"/>
        </w:rPr>
        <w:t>ca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from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gov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nment</w:t>
      </w:r>
      <w:r>
        <w:rPr>
          <w:rFonts w:ascii="Calibri" w:eastAsia="Calibri" w:hAnsi="Calibri" w:cs="Calibri"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ogn</w:t>
      </w:r>
      <w:r>
        <w:rPr>
          <w:rFonts w:ascii="Calibri" w:eastAsia="Calibri" w:hAnsi="Calibri" w:cs="Calibri"/>
          <w:spacing w:val="1"/>
          <w:sz w:val="32"/>
          <w:szCs w:val="32"/>
        </w:rPr>
        <w:t>iz</w:t>
      </w:r>
      <w:r>
        <w:rPr>
          <w:rFonts w:ascii="Calibri" w:eastAsia="Calibri" w:hAnsi="Calibri" w:cs="Calibri"/>
          <w:sz w:val="32"/>
          <w:szCs w:val="32"/>
        </w:rPr>
        <w:t xml:space="preserve">ed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ns</w:t>
      </w:r>
      <w:r>
        <w:rPr>
          <w:rFonts w:ascii="Calibri" w:eastAsia="Calibri" w:hAnsi="Calibri" w:cs="Calibri"/>
          <w:spacing w:val="1"/>
          <w:sz w:val="32"/>
          <w:szCs w:val="32"/>
        </w:rPr>
        <w:t>tit</w:t>
      </w:r>
      <w:r>
        <w:rPr>
          <w:rFonts w:ascii="Calibri" w:eastAsia="Calibri" w:hAnsi="Calibri" w:cs="Calibri"/>
          <w:spacing w:val="-2"/>
          <w:sz w:val="32"/>
          <w:szCs w:val="32"/>
        </w:rPr>
        <w:t>u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e.</w:t>
      </w:r>
    </w:p>
    <w:p w:rsidR="000E1169" w:rsidRDefault="00C71D9F">
      <w:pPr>
        <w:tabs>
          <w:tab w:val="left" w:pos="1220"/>
        </w:tabs>
        <w:spacing w:before="1"/>
        <w:ind w:left="500" w:right="490" w:hanging="36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1"/>
          <w:sz w:val="32"/>
          <w:szCs w:val="32"/>
        </w:rPr>
        <w:t>10</w:t>
      </w:r>
      <w:r>
        <w:rPr>
          <w:rFonts w:ascii="Calibri" w:eastAsia="Calibri" w:hAnsi="Calibri" w:cs="Calibri"/>
          <w:sz w:val="32"/>
          <w:szCs w:val="32"/>
        </w:rPr>
        <w:t>.</w:t>
      </w:r>
      <w:r>
        <w:rPr>
          <w:rFonts w:ascii="Calibri" w:eastAsia="Calibri" w:hAnsi="Calibri" w:cs="Calibri"/>
          <w:sz w:val="32"/>
          <w:szCs w:val="32"/>
        </w:rPr>
        <w:tab/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xi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Lev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 xml:space="preserve">l                               </w:t>
      </w:r>
      <w:r>
        <w:rPr>
          <w:rFonts w:ascii="Calibri" w:eastAsia="Calibri" w:hAnsi="Calibri" w:cs="Calibri"/>
          <w:spacing w:val="6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:       </w:t>
      </w:r>
      <w:r>
        <w:rPr>
          <w:rFonts w:ascii="Calibri" w:eastAsia="Calibri" w:hAnsi="Calibri" w:cs="Calibri"/>
          <w:spacing w:val="5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Success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ul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cand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at</w:t>
      </w:r>
      <w:r>
        <w:rPr>
          <w:rFonts w:ascii="Calibri" w:eastAsia="Calibri" w:hAnsi="Calibri" w:cs="Calibri"/>
          <w:sz w:val="32"/>
          <w:szCs w:val="32"/>
        </w:rPr>
        <w:t>es would</w:t>
      </w:r>
    </w:p>
    <w:p w:rsidR="000E1169" w:rsidRDefault="00C71D9F">
      <w:pPr>
        <w:spacing w:before="1"/>
        <w:ind w:left="4821" w:right="633"/>
        <w:jc w:val="both"/>
        <w:rPr>
          <w:rFonts w:ascii="Calibri" w:eastAsia="Calibri" w:hAnsi="Calibri" w:cs="Calibri"/>
          <w:sz w:val="32"/>
          <w:szCs w:val="32"/>
        </w:rPr>
        <w:sectPr w:rsidR="000E1169">
          <w:pgSz w:w="11920" w:h="16840"/>
          <w:pgMar w:top="1500" w:right="1340" w:bottom="280" w:left="1660" w:header="720" w:footer="720" w:gutter="0"/>
          <w:cols w:space="720"/>
        </w:sectPr>
      </w:pPr>
      <w:r>
        <w:rPr>
          <w:rFonts w:ascii="Calibri" w:eastAsia="Calibri" w:hAnsi="Calibri" w:cs="Calibri"/>
          <w:sz w:val="32"/>
          <w:szCs w:val="32"/>
        </w:rPr>
        <w:t>Be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bl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to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w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k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B</w:t>
      </w:r>
      <w:r>
        <w:rPr>
          <w:rFonts w:ascii="Calibri" w:eastAsia="Calibri" w:hAnsi="Calibri" w:cs="Calibri"/>
          <w:sz w:val="32"/>
          <w:szCs w:val="32"/>
        </w:rPr>
        <w:t>eau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 xml:space="preserve">y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pi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,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Facial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1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pi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, M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k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>st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&amp;</w:t>
      </w:r>
      <w:r>
        <w:rPr>
          <w:rFonts w:ascii="Calibri" w:eastAsia="Calibri" w:hAnsi="Calibri" w:cs="Calibri"/>
          <w:spacing w:val="7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1"/>
          <w:sz w:val="32"/>
          <w:szCs w:val="32"/>
        </w:rPr>
        <w:t>ai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sty</w:t>
      </w:r>
      <w:r>
        <w:rPr>
          <w:rFonts w:ascii="Calibri" w:eastAsia="Calibri" w:hAnsi="Calibri" w:cs="Calibri"/>
          <w:spacing w:val="1"/>
          <w:sz w:val="32"/>
          <w:szCs w:val="32"/>
        </w:rPr>
        <w:t>li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.</w:t>
      </w:r>
    </w:p>
    <w:p w:rsidR="000E1169" w:rsidRDefault="00C71D9F">
      <w:pPr>
        <w:spacing w:before="43"/>
        <w:ind w:left="111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lastRenderedPageBreak/>
        <w:t>D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FT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SY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LL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B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F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R BEAUTY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&amp; HAIR 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YL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NG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 xml:space="preserve"> L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EVEL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-1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(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pacing w:val="2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)</w:t>
      </w:r>
    </w:p>
    <w:p w:rsidR="000E1169" w:rsidRDefault="000E1169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4866"/>
        <w:gridCol w:w="3197"/>
      </w:tblGrid>
      <w:tr w:rsidR="000E1169">
        <w:trPr>
          <w:trHeight w:hRule="exact" w:val="968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No.of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s.</w:t>
            </w:r>
          </w:p>
        </w:tc>
        <w:tc>
          <w:tcPr>
            <w:tcW w:w="4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Th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y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Pr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l</w:t>
            </w:r>
          </w:p>
        </w:tc>
      </w:tr>
      <w:tr w:rsidR="000E1169">
        <w:trPr>
          <w:trHeight w:hRule="exact" w:val="1781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before="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Th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- 8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</w:p>
          <w:p w:rsidR="000E1169" w:rsidRDefault="00C71D9F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- 16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</w:t>
            </w:r>
          </w:p>
        </w:tc>
        <w:tc>
          <w:tcPr>
            <w:tcW w:w="4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before="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Pers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  <w:u w:val="thick" w:color="000000"/>
              </w:rPr>
              <w:t>o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  <w:u w:val="thick" w:color="000000"/>
              </w:rPr>
              <w:t>a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  <w:u w:val="thick" w:color="000000"/>
              </w:rPr>
              <w:t>it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y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  <w:u w:val="thick" w:color="000000"/>
              </w:rPr>
              <w:t xml:space="preserve"> D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evel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  <w:u w:val="thick" w:color="000000"/>
              </w:rPr>
              <w:t>op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ment</w:t>
            </w:r>
          </w:p>
          <w:p w:rsidR="000E1169" w:rsidRDefault="00C71D9F">
            <w:pPr>
              <w:spacing w:line="340" w:lineRule="exact"/>
              <w:ind w:left="46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al G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ing</w:t>
            </w:r>
          </w:p>
          <w:p w:rsidR="000E1169" w:rsidRDefault="00C71D9F">
            <w:pPr>
              <w:spacing w:before="1"/>
              <w:ind w:left="46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Hygie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les</w:t>
            </w:r>
          </w:p>
          <w:p w:rsidR="000E1169" w:rsidRDefault="00C71D9F">
            <w:pPr>
              <w:spacing w:line="340" w:lineRule="exact"/>
              <w:ind w:left="46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fe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al Et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</w:p>
          <w:p w:rsidR="000E1169" w:rsidRDefault="00C71D9F">
            <w:pPr>
              <w:spacing w:before="1"/>
              <w:ind w:left="46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mun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ation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Skills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ind w:left="420" w:right="28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on.</w:t>
            </w:r>
          </w:p>
          <w:p w:rsidR="000E1169" w:rsidRDefault="00C71D9F">
            <w:pPr>
              <w:spacing w:before="5" w:line="340" w:lineRule="exact"/>
              <w:ind w:left="437" w:right="15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al G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ing f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fes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al</w:t>
            </w:r>
          </w:p>
        </w:tc>
      </w:tr>
      <w:tr w:rsidR="000E1169">
        <w:trPr>
          <w:trHeight w:hRule="exact" w:val="195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Th-6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</w:t>
            </w:r>
          </w:p>
          <w:p w:rsidR="000E1169" w:rsidRDefault="00C71D9F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- 8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</w:t>
            </w:r>
          </w:p>
        </w:tc>
        <w:tc>
          <w:tcPr>
            <w:tcW w:w="4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00" w:lineRule="exact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u w:val="thick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  <w:u w:val="thick" w:color="000000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  <w:u w:val="thick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  <w:u w:val="thick" w:color="000000"/>
              </w:rPr>
              <w:t>ili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u w:val="thick" w:color="000000"/>
              </w:rPr>
              <w:t>za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6"/>
                <w:szCs w:val="26"/>
                <w:u w:val="thick" w:color="000000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u w:val="thick" w:color="000000"/>
              </w:rPr>
              <w:t>on</w:t>
            </w:r>
            <w:r>
              <w:rPr>
                <w:rFonts w:ascii="Calibri" w:eastAsia="Calibri" w:hAnsi="Calibri" w:cs="Calibri"/>
                <w:b/>
                <w:spacing w:val="-13"/>
                <w:position w:val="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u w:val="thick" w:color="000000"/>
              </w:rPr>
              <w:t>&amp;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6"/>
                <w:szCs w:val="26"/>
                <w:u w:val="thick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  <w:u w:val="thick" w:color="000000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u w:val="thick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  <w:u w:val="thick" w:color="000000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u w:val="thick" w:color="000000"/>
              </w:rPr>
              <w:t>z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6"/>
                <w:szCs w:val="26"/>
                <w:u w:val="thick" w:color="000000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  <w:u w:val="thick" w:color="000000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u w:val="thick" w:color="000000"/>
              </w:rPr>
              <w:t>on</w:t>
            </w:r>
          </w:p>
          <w:p w:rsidR="000E1169" w:rsidRDefault="000E1169">
            <w:pPr>
              <w:spacing w:before="7" w:line="100" w:lineRule="exact"/>
              <w:rPr>
                <w:sz w:val="11"/>
                <w:szCs w:val="11"/>
              </w:rPr>
            </w:pPr>
          </w:p>
          <w:p w:rsidR="000E1169" w:rsidRDefault="000E1169">
            <w:pPr>
              <w:spacing w:line="200" w:lineRule="exact"/>
            </w:pPr>
          </w:p>
          <w:p w:rsidR="000E1169" w:rsidRDefault="00C71D9F">
            <w:pPr>
              <w:ind w:left="24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ose</w:t>
            </w:r>
          </w:p>
          <w:p w:rsidR="000E1169" w:rsidRDefault="00C71D9F">
            <w:pPr>
              <w:ind w:left="24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M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</w:t>
            </w:r>
          </w:p>
          <w:p w:rsidR="000E1169" w:rsidRDefault="00C71D9F">
            <w:pPr>
              <w:ind w:left="24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ety</w:t>
            </w:r>
            <w:r>
              <w:rPr>
                <w:rFonts w:ascii="Calibri" w:eastAsia="Calibri" w:hAnsi="Calibri" w:cs="Calibri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uti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o’s</w:t>
            </w:r>
            <w:r>
              <w:rPr>
                <w:rFonts w:ascii="Calibri" w:eastAsia="Calibri" w:hAnsi="Calibri" w:cs="Calibri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&amp;</w:t>
            </w:r>
            <w:r>
              <w:rPr>
                <w:rFonts w:ascii="Calibri" w:eastAsia="Calibri" w:hAnsi="Calibri" w:cs="Calibri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’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ts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20" w:lineRule="exact"/>
              <w:ind w:left="15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set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g</w:t>
            </w:r>
          </w:p>
          <w:p w:rsidR="000E1169" w:rsidRDefault="00C71D9F">
            <w:pPr>
              <w:ind w:left="333" w:right="456" w:hanging="18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pacing w:val="5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tice</w:t>
            </w:r>
            <w:r>
              <w:rPr>
                <w:rFonts w:ascii="Calibri" w:eastAsia="Calibri" w:hAnsi="Calibri" w:cs="Calibri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usi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 e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q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pme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ts</w:t>
            </w:r>
            <w:r>
              <w:rPr>
                <w:rFonts w:ascii="Calibri" w:eastAsia="Calibri" w:hAnsi="Calibri" w:cs="Calibri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use</w:t>
            </w:r>
            <w:r>
              <w:rPr>
                <w:rFonts w:ascii="Calibri" w:eastAsia="Calibri" w:hAnsi="Calibri" w:cs="Calibri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for s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iz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&amp;</w:t>
            </w:r>
            <w:r>
              <w:rPr>
                <w:rFonts w:ascii="Calibri" w:eastAsia="Calibri" w:hAnsi="Calibri" w:cs="Calibri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saniti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z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g</w:t>
            </w:r>
          </w:p>
        </w:tc>
      </w:tr>
      <w:tr w:rsidR="000E1169">
        <w:trPr>
          <w:trHeight w:hRule="exact" w:val="4155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before="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Th-6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</w:p>
          <w:p w:rsidR="000E1169" w:rsidRDefault="00C71D9F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- 24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</w:t>
            </w:r>
          </w:p>
        </w:tc>
        <w:tc>
          <w:tcPr>
            <w:tcW w:w="4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before="1"/>
              <w:ind w:left="61" w:right="225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Mani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  <w:u w:val="thick" w:color="000000"/>
              </w:rPr>
              <w:t>c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  <w:u w:val="thick" w:color="000000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e &amp;</w:t>
            </w:r>
            <w:r>
              <w:rPr>
                <w:rFonts w:ascii="Calibri" w:eastAsia="Calibri" w:hAnsi="Calibri" w:cs="Calibri"/>
                <w:b/>
                <w:spacing w:val="-3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Pedic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  <w:u w:val="thick" w:color="000000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  <w:u w:val="thick" w:color="000000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e</w:t>
            </w:r>
          </w:p>
          <w:p w:rsidR="000E1169" w:rsidRDefault="00C71D9F">
            <w:pPr>
              <w:spacing w:line="340" w:lineRule="exact"/>
              <w:ind w:left="46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Definition</w:t>
            </w:r>
          </w:p>
          <w:p w:rsidR="000E1169" w:rsidRDefault="00C71D9F">
            <w:pPr>
              <w:spacing w:before="1"/>
              <w:ind w:left="46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rpose</w:t>
            </w:r>
          </w:p>
          <w:p w:rsidR="000E1169" w:rsidRDefault="00C71D9F">
            <w:pPr>
              <w:spacing w:line="340" w:lineRule="exact"/>
              <w:ind w:left="46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Sele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tion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of 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 &amp;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qu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ip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ts</w:t>
            </w:r>
          </w:p>
          <w:p w:rsidR="000E1169" w:rsidRDefault="00C71D9F">
            <w:pPr>
              <w:spacing w:before="1"/>
              <w:ind w:left="46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duc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ge</w:t>
            </w:r>
          </w:p>
          <w:p w:rsidR="000E1169" w:rsidRDefault="00C71D9F">
            <w:pPr>
              <w:spacing w:before="1"/>
              <w:ind w:left="46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re</w:t>
            </w:r>
          </w:p>
          <w:p w:rsidR="000E1169" w:rsidRDefault="00C71D9F">
            <w:pPr>
              <w:spacing w:line="340" w:lineRule="exact"/>
              <w:ind w:left="24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position w:val="1"/>
                <w:sz w:val="26"/>
                <w:szCs w:val="26"/>
              </w:rPr>
              <w:t></w:t>
            </w:r>
            <w:r>
              <w:rPr>
                <w:position w:val="1"/>
                <w:sz w:val="26"/>
                <w:szCs w:val="26"/>
              </w:rPr>
              <w:t xml:space="preserve">  </w:t>
            </w:r>
            <w:r>
              <w:rPr>
                <w:spacing w:val="45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Sa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tion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o’s</w:t>
            </w:r>
            <w:r>
              <w:rPr>
                <w:rFonts w:ascii="Calibri" w:eastAsia="Calibri" w:hAnsi="Calibri" w:cs="Calibri"/>
                <w:spacing w:val="-6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&amp;</w:t>
            </w:r>
            <w:r>
              <w:rPr>
                <w:rFonts w:ascii="Calibri" w:eastAsia="Calibri" w:hAnsi="Calibri" w:cs="Calibri"/>
                <w:spacing w:val="-3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  <w:sz w:val="26"/>
                <w:szCs w:val="26"/>
              </w:rPr>
              <w:t>’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ts</w:t>
            </w:r>
          </w:p>
          <w:p w:rsidR="000E1169" w:rsidRDefault="00C71D9F">
            <w:pPr>
              <w:spacing w:before="2"/>
              <w:ind w:left="24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tra</w:t>
            </w:r>
            <w:r>
              <w:rPr>
                <w:rFonts w:ascii="Calibri" w:eastAsia="Calibri" w:hAnsi="Calibri" w:cs="Calibri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tions</w:t>
            </w:r>
          </w:p>
          <w:p w:rsidR="000E1169" w:rsidRDefault="00C71D9F">
            <w:pPr>
              <w:ind w:left="24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tr</w:t>
            </w:r>
            <w:r>
              <w:rPr>
                <w:rFonts w:ascii="Calibri" w:eastAsia="Calibri" w:hAnsi="Calibri" w:cs="Calibri"/>
                <w:spacing w:val="2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-a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tions</w:t>
            </w:r>
          </w:p>
          <w:p w:rsidR="000E1169" w:rsidRDefault="00C71D9F">
            <w:pPr>
              <w:ind w:left="24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fter</w:t>
            </w:r>
            <w:r>
              <w:rPr>
                <w:rFonts w:ascii="Calibri" w:eastAsia="Calibri" w:hAnsi="Calibri" w:cs="Calibri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/H</w:t>
            </w:r>
            <w:r>
              <w:rPr>
                <w:rFonts w:ascii="Calibri" w:eastAsia="Calibri" w:hAnsi="Calibri" w:cs="Calibri"/>
                <w:spacing w:val="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me</w:t>
            </w:r>
            <w:r>
              <w:rPr>
                <w:rFonts w:ascii="Calibri" w:eastAsia="Calibri" w:hAnsi="Calibri" w:cs="Calibri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re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ind w:left="46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set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ing</w:t>
            </w:r>
          </w:p>
          <w:p w:rsidR="000E1169" w:rsidRDefault="00C71D9F">
            <w:pPr>
              <w:spacing w:line="340" w:lineRule="exact"/>
              <w:ind w:left="46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lie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onsul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ation</w:t>
            </w:r>
          </w:p>
          <w:p w:rsidR="000E1169" w:rsidRDefault="00C71D9F">
            <w:pPr>
              <w:tabs>
                <w:tab w:val="left" w:pos="820"/>
              </w:tabs>
              <w:spacing w:before="1"/>
              <w:ind w:left="822" w:right="971" w:hanging="36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 Ma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re</w:t>
            </w:r>
          </w:p>
        </w:tc>
      </w:tr>
      <w:tr w:rsidR="000E1169">
        <w:trPr>
          <w:trHeight w:hRule="exact" w:val="4520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before="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Th-6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</w:p>
          <w:p w:rsidR="000E1169" w:rsidRDefault="00C71D9F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- 24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</w:t>
            </w:r>
          </w:p>
        </w:tc>
        <w:tc>
          <w:tcPr>
            <w:tcW w:w="4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before="3" w:line="244" w:lineRule="auto"/>
              <w:ind w:left="102" w:right="381"/>
              <w:rPr>
                <w:sz w:val="24"/>
                <w:szCs w:val="24"/>
              </w:rPr>
            </w:pPr>
            <w:r>
              <w:rPr>
                <w:w w:val="127"/>
                <w:sz w:val="24"/>
                <w:szCs w:val="24"/>
                <w:u w:val="single" w:color="000000"/>
              </w:rPr>
              <w:t>Temporary</w:t>
            </w:r>
            <w:r>
              <w:rPr>
                <w:spacing w:val="5"/>
                <w:w w:val="127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w w:val="127"/>
                <w:sz w:val="24"/>
                <w:szCs w:val="24"/>
                <w:u w:val="single" w:color="000000"/>
              </w:rPr>
              <w:t>removal</w:t>
            </w:r>
            <w:r>
              <w:rPr>
                <w:spacing w:val="5"/>
                <w:w w:val="127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 xml:space="preserve">of </w:t>
            </w:r>
            <w:r>
              <w:rPr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w w:val="127"/>
                <w:sz w:val="24"/>
                <w:szCs w:val="24"/>
                <w:u w:val="single" w:color="000000"/>
              </w:rPr>
              <w:t>Superfluous</w:t>
            </w:r>
            <w:r>
              <w:rPr>
                <w:w w:val="127"/>
                <w:sz w:val="24"/>
                <w:szCs w:val="24"/>
              </w:rPr>
              <w:t xml:space="preserve"> </w:t>
            </w:r>
            <w:r>
              <w:rPr>
                <w:w w:val="133"/>
                <w:sz w:val="24"/>
                <w:szCs w:val="24"/>
                <w:u w:val="single" w:color="000000"/>
              </w:rPr>
              <w:t>hair</w:t>
            </w:r>
          </w:p>
          <w:p w:rsidR="000E1169" w:rsidRDefault="00C71D9F">
            <w:pPr>
              <w:ind w:left="529"/>
              <w:rPr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t xml:space="preserve">•  </w:t>
            </w:r>
            <w:r>
              <w:rPr>
                <w:spacing w:val="43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Hair</w:t>
            </w:r>
            <w:r>
              <w:rPr>
                <w:spacing w:val="1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growth</w:t>
            </w:r>
            <w:r>
              <w:rPr>
                <w:spacing w:val="-9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cycle</w:t>
            </w:r>
          </w:p>
          <w:p w:rsidR="000E1169" w:rsidRDefault="00C71D9F">
            <w:pPr>
              <w:spacing w:before="8" w:line="244" w:lineRule="auto"/>
              <w:ind w:left="509" w:right="1554"/>
              <w:jc w:val="center"/>
              <w:rPr>
                <w:sz w:val="24"/>
                <w:szCs w:val="24"/>
              </w:rPr>
            </w:pPr>
            <w:r>
              <w:rPr>
                <w:w w:val="126"/>
                <w:sz w:val="24"/>
                <w:szCs w:val="24"/>
              </w:rPr>
              <w:t xml:space="preserve">•  </w:t>
            </w:r>
            <w:r>
              <w:rPr>
                <w:spacing w:val="27"/>
                <w:w w:val="126"/>
                <w:sz w:val="24"/>
                <w:szCs w:val="24"/>
              </w:rPr>
              <w:t xml:space="preserve"> </w:t>
            </w:r>
            <w:r>
              <w:rPr>
                <w:w w:val="126"/>
                <w:sz w:val="24"/>
                <w:szCs w:val="24"/>
              </w:rPr>
              <w:t>Purpose</w:t>
            </w:r>
            <w:r>
              <w:rPr>
                <w:spacing w:val="-30"/>
                <w:w w:val="1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w w:val="116"/>
                <w:sz w:val="24"/>
                <w:szCs w:val="24"/>
              </w:rPr>
              <w:t xml:space="preserve">removing </w:t>
            </w:r>
            <w:r>
              <w:rPr>
                <w:w w:val="127"/>
                <w:sz w:val="24"/>
                <w:szCs w:val="24"/>
              </w:rPr>
              <w:t>superfluous</w:t>
            </w:r>
            <w:r>
              <w:rPr>
                <w:spacing w:val="-22"/>
                <w:w w:val="127"/>
                <w:sz w:val="24"/>
                <w:szCs w:val="24"/>
              </w:rPr>
              <w:t xml:space="preserve"> </w:t>
            </w:r>
            <w:r>
              <w:rPr>
                <w:w w:val="127"/>
                <w:sz w:val="24"/>
                <w:szCs w:val="24"/>
              </w:rPr>
              <w:t>hair.</w:t>
            </w:r>
          </w:p>
          <w:p w:rsidR="000E1169" w:rsidRDefault="00C71D9F">
            <w:pPr>
              <w:spacing w:before="2"/>
              <w:ind w:left="529"/>
              <w:rPr>
                <w:sz w:val="24"/>
                <w:szCs w:val="24"/>
              </w:rPr>
            </w:pPr>
            <w:r>
              <w:rPr>
                <w:w w:val="119"/>
                <w:sz w:val="24"/>
                <w:szCs w:val="24"/>
              </w:rPr>
              <w:t xml:space="preserve">•  </w:t>
            </w:r>
            <w:r>
              <w:rPr>
                <w:spacing w:val="46"/>
                <w:w w:val="119"/>
                <w:sz w:val="24"/>
                <w:szCs w:val="24"/>
              </w:rPr>
              <w:t xml:space="preserve"> </w:t>
            </w:r>
            <w:r>
              <w:rPr>
                <w:w w:val="119"/>
                <w:sz w:val="24"/>
                <w:szCs w:val="24"/>
              </w:rPr>
              <w:t>Definition</w:t>
            </w:r>
            <w:r>
              <w:rPr>
                <w:spacing w:val="-24"/>
                <w:w w:val="119"/>
                <w:sz w:val="24"/>
                <w:szCs w:val="24"/>
              </w:rPr>
              <w:t xml:space="preserve"> </w:t>
            </w:r>
            <w:r>
              <w:rPr>
                <w:w w:val="119"/>
                <w:sz w:val="24"/>
                <w:szCs w:val="24"/>
              </w:rPr>
              <w:t>and</w:t>
            </w:r>
            <w:r>
              <w:rPr>
                <w:spacing w:val="37"/>
                <w:w w:val="119"/>
                <w:sz w:val="24"/>
                <w:szCs w:val="24"/>
              </w:rPr>
              <w:t xml:space="preserve"> </w:t>
            </w:r>
            <w:r>
              <w:rPr>
                <w:w w:val="119"/>
                <w:sz w:val="24"/>
                <w:szCs w:val="24"/>
              </w:rPr>
              <w:t>Methods</w:t>
            </w:r>
            <w:r>
              <w:rPr>
                <w:spacing w:val="6"/>
                <w:w w:val="119"/>
                <w:sz w:val="24"/>
                <w:szCs w:val="24"/>
              </w:rPr>
              <w:t xml:space="preserve"> </w:t>
            </w:r>
            <w:r>
              <w:rPr>
                <w:w w:val="119"/>
                <w:sz w:val="24"/>
                <w:szCs w:val="24"/>
              </w:rPr>
              <w:t>of</w:t>
            </w:r>
          </w:p>
          <w:p w:rsidR="000E1169" w:rsidRDefault="00C71D9F">
            <w:pPr>
              <w:spacing w:before="5"/>
              <w:ind w:left="851" w:right="106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w w:val="119"/>
                <w:sz w:val="24"/>
                <w:szCs w:val="24"/>
              </w:rPr>
              <w:t>Epilation</w:t>
            </w:r>
            <w:proofErr w:type="spellEnd"/>
            <w:r>
              <w:rPr>
                <w:spacing w:val="14"/>
                <w:w w:val="119"/>
                <w:sz w:val="24"/>
                <w:szCs w:val="24"/>
              </w:rPr>
              <w:t xml:space="preserve"> </w:t>
            </w:r>
            <w:r>
              <w:rPr>
                <w:w w:val="119"/>
                <w:sz w:val="24"/>
                <w:szCs w:val="24"/>
              </w:rPr>
              <w:t>and</w:t>
            </w:r>
            <w:r>
              <w:rPr>
                <w:spacing w:val="37"/>
                <w:w w:val="119"/>
                <w:sz w:val="24"/>
                <w:szCs w:val="24"/>
              </w:rPr>
              <w:t xml:space="preserve"> </w:t>
            </w:r>
            <w:r>
              <w:rPr>
                <w:w w:val="119"/>
                <w:sz w:val="24"/>
                <w:szCs w:val="24"/>
              </w:rPr>
              <w:t>Depilation</w:t>
            </w:r>
          </w:p>
          <w:p w:rsidR="000E1169" w:rsidRDefault="00C71D9F">
            <w:pPr>
              <w:spacing w:before="5"/>
              <w:ind w:left="529"/>
              <w:rPr>
                <w:sz w:val="24"/>
                <w:szCs w:val="24"/>
              </w:rPr>
            </w:pPr>
            <w:r>
              <w:rPr>
                <w:w w:val="122"/>
                <w:sz w:val="24"/>
                <w:szCs w:val="24"/>
              </w:rPr>
              <w:t xml:space="preserve">•  </w:t>
            </w:r>
            <w:r>
              <w:rPr>
                <w:spacing w:val="38"/>
                <w:w w:val="122"/>
                <w:sz w:val="24"/>
                <w:szCs w:val="24"/>
              </w:rPr>
              <w:t xml:space="preserve"> </w:t>
            </w:r>
            <w:r>
              <w:rPr>
                <w:w w:val="122"/>
                <w:sz w:val="24"/>
                <w:szCs w:val="24"/>
              </w:rPr>
              <w:t>Product</w:t>
            </w:r>
            <w:r>
              <w:rPr>
                <w:spacing w:val="4"/>
                <w:w w:val="122"/>
                <w:sz w:val="24"/>
                <w:szCs w:val="24"/>
              </w:rPr>
              <w:t xml:space="preserve"> </w:t>
            </w:r>
            <w:r>
              <w:rPr>
                <w:w w:val="122"/>
                <w:sz w:val="24"/>
                <w:szCs w:val="24"/>
              </w:rPr>
              <w:t>Knowledge</w:t>
            </w:r>
          </w:p>
          <w:p w:rsidR="000E1169" w:rsidRDefault="00C71D9F">
            <w:pPr>
              <w:spacing w:before="7"/>
              <w:ind w:left="529"/>
              <w:rPr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Allergy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w w:val="129"/>
                <w:sz w:val="24"/>
                <w:szCs w:val="24"/>
              </w:rPr>
              <w:t>test</w:t>
            </w:r>
          </w:p>
          <w:p w:rsidR="000E1169" w:rsidRDefault="00C71D9F">
            <w:pPr>
              <w:spacing w:before="5"/>
              <w:ind w:left="529"/>
              <w:rPr>
                <w:sz w:val="24"/>
                <w:szCs w:val="24"/>
              </w:rPr>
            </w:pPr>
            <w:r>
              <w:rPr>
                <w:w w:val="124"/>
                <w:sz w:val="24"/>
                <w:szCs w:val="24"/>
              </w:rPr>
              <w:t xml:space="preserve">•  </w:t>
            </w:r>
            <w:r>
              <w:rPr>
                <w:spacing w:val="33"/>
                <w:w w:val="124"/>
                <w:sz w:val="24"/>
                <w:szCs w:val="24"/>
              </w:rPr>
              <w:t xml:space="preserve"> </w:t>
            </w:r>
            <w:r>
              <w:rPr>
                <w:w w:val="124"/>
                <w:sz w:val="24"/>
                <w:szCs w:val="24"/>
              </w:rPr>
              <w:t>Client</w:t>
            </w:r>
            <w:r>
              <w:rPr>
                <w:spacing w:val="-33"/>
                <w:w w:val="124"/>
                <w:sz w:val="24"/>
                <w:szCs w:val="24"/>
              </w:rPr>
              <w:t xml:space="preserve"> </w:t>
            </w:r>
            <w:r>
              <w:rPr>
                <w:w w:val="124"/>
                <w:sz w:val="24"/>
                <w:szCs w:val="24"/>
              </w:rPr>
              <w:t>consultation</w:t>
            </w:r>
          </w:p>
          <w:p w:rsidR="000E1169" w:rsidRDefault="00C71D9F">
            <w:pPr>
              <w:spacing w:before="5"/>
              <w:ind w:left="529"/>
              <w:rPr>
                <w:sz w:val="24"/>
                <w:szCs w:val="24"/>
              </w:rPr>
            </w:pPr>
            <w:r>
              <w:rPr>
                <w:w w:val="126"/>
                <w:sz w:val="24"/>
                <w:szCs w:val="24"/>
              </w:rPr>
              <w:t xml:space="preserve">•  </w:t>
            </w:r>
            <w:r>
              <w:rPr>
                <w:spacing w:val="27"/>
                <w:w w:val="126"/>
                <w:sz w:val="24"/>
                <w:szCs w:val="24"/>
              </w:rPr>
              <w:t xml:space="preserve"> </w:t>
            </w:r>
            <w:r>
              <w:rPr>
                <w:w w:val="126"/>
                <w:sz w:val="24"/>
                <w:szCs w:val="24"/>
              </w:rPr>
              <w:t>Procedure</w:t>
            </w:r>
          </w:p>
          <w:p w:rsidR="000E1169" w:rsidRDefault="00C71D9F">
            <w:pPr>
              <w:spacing w:before="7"/>
              <w:ind w:left="529"/>
              <w:rPr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r>
              <w:rPr>
                <w:w w:val="123"/>
                <w:sz w:val="24"/>
                <w:szCs w:val="24"/>
              </w:rPr>
              <w:t>Contr</w:t>
            </w:r>
            <w:r>
              <w:rPr>
                <w:spacing w:val="1"/>
                <w:w w:val="123"/>
                <w:sz w:val="24"/>
                <w:szCs w:val="24"/>
              </w:rPr>
              <w:t>a</w:t>
            </w:r>
            <w:r>
              <w:rPr>
                <w:w w:val="120"/>
                <w:sz w:val="24"/>
                <w:szCs w:val="24"/>
              </w:rPr>
              <w:t>-</w:t>
            </w:r>
            <w:r>
              <w:rPr>
                <w:w w:val="124"/>
                <w:sz w:val="24"/>
                <w:szCs w:val="24"/>
              </w:rPr>
              <w:t>actions</w:t>
            </w:r>
          </w:p>
          <w:p w:rsidR="000E1169" w:rsidRDefault="00C71D9F">
            <w:pPr>
              <w:spacing w:before="5"/>
              <w:ind w:left="529"/>
              <w:rPr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r>
              <w:rPr>
                <w:w w:val="123"/>
                <w:sz w:val="24"/>
                <w:szCs w:val="24"/>
              </w:rPr>
              <w:t>Contr</w:t>
            </w:r>
            <w:r>
              <w:rPr>
                <w:spacing w:val="1"/>
                <w:w w:val="123"/>
                <w:sz w:val="24"/>
                <w:szCs w:val="24"/>
              </w:rPr>
              <w:t>a</w:t>
            </w:r>
            <w:r>
              <w:rPr>
                <w:w w:val="120"/>
                <w:sz w:val="24"/>
                <w:szCs w:val="24"/>
              </w:rPr>
              <w:t>-</w:t>
            </w:r>
            <w:r>
              <w:rPr>
                <w:w w:val="123"/>
                <w:sz w:val="24"/>
                <w:szCs w:val="24"/>
              </w:rPr>
              <w:t>indications</w:t>
            </w:r>
          </w:p>
          <w:p w:rsidR="000E1169" w:rsidRDefault="00C71D9F">
            <w:pPr>
              <w:tabs>
                <w:tab w:val="left" w:pos="880"/>
              </w:tabs>
              <w:spacing w:before="7" w:line="280" w:lineRule="exact"/>
              <w:ind w:left="889" w:right="823" w:hanging="36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w w:val="120"/>
                <w:sz w:val="24"/>
                <w:szCs w:val="24"/>
              </w:rPr>
              <w:t>Safety</w:t>
            </w:r>
            <w:r>
              <w:rPr>
                <w:spacing w:val="-13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precautions/Do’s</w:t>
            </w:r>
            <w:r>
              <w:rPr>
                <w:spacing w:val="71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 xml:space="preserve">&amp; </w:t>
            </w:r>
            <w:proofErr w:type="spellStart"/>
            <w:r>
              <w:rPr>
                <w:w w:val="116"/>
                <w:sz w:val="24"/>
                <w:szCs w:val="24"/>
              </w:rPr>
              <w:t>Dont’s</w:t>
            </w:r>
            <w:proofErr w:type="spellEnd"/>
            <w:r>
              <w:rPr>
                <w:w w:val="116"/>
                <w:sz w:val="24"/>
                <w:szCs w:val="24"/>
              </w:rPr>
              <w:t>.</w:t>
            </w:r>
          </w:p>
          <w:p w:rsidR="000E1169" w:rsidRDefault="00C71D9F">
            <w:pPr>
              <w:spacing w:before="1" w:line="280" w:lineRule="exact"/>
              <w:ind w:left="529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 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After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w w:val="125"/>
                <w:sz w:val="24"/>
                <w:szCs w:val="24"/>
              </w:rPr>
              <w:t>care/home</w:t>
            </w:r>
            <w:r>
              <w:rPr>
                <w:spacing w:val="32"/>
                <w:w w:val="125"/>
                <w:sz w:val="24"/>
                <w:szCs w:val="24"/>
              </w:rPr>
              <w:t xml:space="preserve"> </w:t>
            </w:r>
            <w:r>
              <w:rPr>
                <w:w w:val="125"/>
                <w:sz w:val="24"/>
                <w:szCs w:val="24"/>
              </w:rPr>
              <w:t>care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before="3"/>
              <w:ind w:left="462"/>
              <w:rPr>
                <w:sz w:val="24"/>
                <w:szCs w:val="24"/>
              </w:rPr>
            </w:pPr>
            <w:r>
              <w:rPr>
                <w:w w:val="117"/>
                <w:sz w:val="24"/>
                <w:szCs w:val="24"/>
              </w:rPr>
              <w:t xml:space="preserve">•  </w:t>
            </w:r>
            <w:r>
              <w:rPr>
                <w:spacing w:val="51"/>
                <w:w w:val="117"/>
                <w:sz w:val="24"/>
                <w:szCs w:val="24"/>
              </w:rPr>
              <w:t xml:space="preserve"> </w:t>
            </w:r>
            <w:r>
              <w:rPr>
                <w:spacing w:val="-2"/>
                <w:w w:val="117"/>
                <w:sz w:val="24"/>
                <w:szCs w:val="24"/>
              </w:rPr>
              <w:t>T</w:t>
            </w:r>
            <w:r>
              <w:rPr>
                <w:w w:val="117"/>
                <w:sz w:val="24"/>
                <w:szCs w:val="24"/>
              </w:rPr>
              <w:t>rolley</w:t>
            </w:r>
            <w:r>
              <w:rPr>
                <w:spacing w:val="-33"/>
                <w:w w:val="117"/>
                <w:sz w:val="24"/>
                <w:szCs w:val="24"/>
              </w:rPr>
              <w:t xml:space="preserve"> </w:t>
            </w:r>
            <w:r>
              <w:rPr>
                <w:w w:val="123"/>
                <w:sz w:val="24"/>
                <w:szCs w:val="24"/>
              </w:rPr>
              <w:t>setting</w:t>
            </w:r>
          </w:p>
          <w:p w:rsidR="000E1169" w:rsidRDefault="00C71D9F">
            <w:pPr>
              <w:spacing w:before="5"/>
              <w:ind w:left="462"/>
              <w:rPr>
                <w:sz w:val="24"/>
                <w:szCs w:val="24"/>
              </w:rPr>
            </w:pPr>
            <w:r>
              <w:rPr>
                <w:w w:val="124"/>
                <w:sz w:val="24"/>
                <w:szCs w:val="24"/>
              </w:rPr>
              <w:t xml:space="preserve">•  </w:t>
            </w:r>
            <w:r>
              <w:rPr>
                <w:spacing w:val="33"/>
                <w:w w:val="124"/>
                <w:sz w:val="24"/>
                <w:szCs w:val="24"/>
              </w:rPr>
              <w:t xml:space="preserve"> </w:t>
            </w:r>
            <w:r>
              <w:rPr>
                <w:w w:val="124"/>
                <w:sz w:val="24"/>
                <w:szCs w:val="24"/>
              </w:rPr>
              <w:t>Client</w:t>
            </w:r>
            <w:r>
              <w:rPr>
                <w:spacing w:val="-33"/>
                <w:w w:val="124"/>
                <w:sz w:val="24"/>
                <w:szCs w:val="24"/>
              </w:rPr>
              <w:t xml:space="preserve"> </w:t>
            </w:r>
            <w:r>
              <w:rPr>
                <w:w w:val="124"/>
                <w:sz w:val="24"/>
                <w:szCs w:val="24"/>
              </w:rPr>
              <w:t>consultation</w:t>
            </w:r>
          </w:p>
          <w:p w:rsidR="000E1169" w:rsidRDefault="00C71D9F">
            <w:pPr>
              <w:tabs>
                <w:tab w:val="left" w:pos="820"/>
              </w:tabs>
              <w:spacing w:before="5" w:line="246" w:lineRule="auto"/>
              <w:ind w:left="822" w:right="1017" w:hanging="360"/>
              <w:rPr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 xml:space="preserve">Allergy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w w:val="129"/>
                <w:sz w:val="24"/>
                <w:szCs w:val="24"/>
              </w:rPr>
              <w:t xml:space="preserve">test </w:t>
            </w:r>
            <w:r>
              <w:rPr>
                <w:w w:val="123"/>
                <w:sz w:val="24"/>
                <w:szCs w:val="24"/>
              </w:rPr>
              <w:t>procedure</w:t>
            </w:r>
          </w:p>
          <w:p w:rsidR="000E1169" w:rsidRDefault="00C71D9F">
            <w:pPr>
              <w:spacing w:line="260" w:lineRule="exact"/>
              <w:ind w:left="462"/>
              <w:rPr>
                <w:sz w:val="24"/>
                <w:szCs w:val="24"/>
              </w:rPr>
            </w:pPr>
            <w:r>
              <w:rPr>
                <w:w w:val="125"/>
                <w:sz w:val="24"/>
                <w:szCs w:val="24"/>
              </w:rPr>
              <w:t xml:space="preserve">•  </w:t>
            </w:r>
            <w:r>
              <w:rPr>
                <w:spacing w:val="30"/>
                <w:w w:val="125"/>
                <w:sz w:val="24"/>
                <w:szCs w:val="24"/>
              </w:rPr>
              <w:t xml:space="preserve"> </w:t>
            </w:r>
            <w:r>
              <w:rPr>
                <w:w w:val="125"/>
                <w:sz w:val="24"/>
                <w:szCs w:val="24"/>
              </w:rPr>
              <w:t>Practice</w:t>
            </w:r>
            <w:r>
              <w:rPr>
                <w:spacing w:val="-37"/>
                <w:w w:val="1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w w:val="116"/>
                <w:sz w:val="24"/>
                <w:szCs w:val="24"/>
              </w:rPr>
              <w:t>waxin</w:t>
            </w:r>
            <w:r>
              <w:rPr>
                <w:spacing w:val="1"/>
                <w:w w:val="116"/>
                <w:sz w:val="24"/>
                <w:szCs w:val="24"/>
              </w:rPr>
              <w:t>g</w:t>
            </w:r>
            <w:r>
              <w:rPr>
                <w:w w:val="120"/>
                <w:sz w:val="24"/>
                <w:szCs w:val="24"/>
              </w:rPr>
              <w:t>-</w:t>
            </w:r>
          </w:p>
          <w:p w:rsidR="000E1169" w:rsidRDefault="00C71D9F">
            <w:pPr>
              <w:spacing w:before="7" w:line="244" w:lineRule="auto"/>
              <w:ind w:left="822" w:right="225"/>
              <w:rPr>
                <w:sz w:val="24"/>
                <w:szCs w:val="24"/>
              </w:rPr>
            </w:pPr>
            <w:r>
              <w:rPr>
                <w:w w:val="126"/>
                <w:sz w:val="24"/>
                <w:szCs w:val="24"/>
              </w:rPr>
              <w:t>hot</w:t>
            </w:r>
            <w:r>
              <w:rPr>
                <w:spacing w:val="-2"/>
                <w:w w:val="126"/>
                <w:sz w:val="24"/>
                <w:szCs w:val="24"/>
              </w:rPr>
              <w:t xml:space="preserve"> </w:t>
            </w:r>
            <w:r>
              <w:rPr>
                <w:w w:val="126"/>
                <w:sz w:val="24"/>
                <w:szCs w:val="24"/>
              </w:rPr>
              <w:t>,</w:t>
            </w:r>
            <w:r>
              <w:rPr>
                <w:spacing w:val="2"/>
                <w:w w:val="1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cold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 xml:space="preserve">warm </w:t>
            </w:r>
            <w:r>
              <w:rPr>
                <w:w w:val="115"/>
                <w:sz w:val="24"/>
                <w:szCs w:val="24"/>
              </w:rPr>
              <w:t>wax</w:t>
            </w:r>
          </w:p>
          <w:p w:rsidR="000E1169" w:rsidRDefault="00C71D9F">
            <w:pPr>
              <w:tabs>
                <w:tab w:val="left" w:pos="880"/>
              </w:tabs>
              <w:spacing w:line="245" w:lineRule="auto"/>
              <w:ind w:left="822" w:right="201" w:hanging="360"/>
              <w:rPr>
                <w:sz w:val="24"/>
                <w:szCs w:val="24"/>
              </w:rPr>
            </w:pPr>
            <w:r>
              <w:rPr>
                <w:w w:val="122"/>
                <w:sz w:val="24"/>
                <w:szCs w:val="24"/>
              </w:rPr>
              <w:t>•</w:t>
            </w:r>
            <w:r>
              <w:rPr>
                <w:spacing w:val="-66"/>
                <w:w w:val="1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w w:val="122"/>
                <w:sz w:val="24"/>
                <w:szCs w:val="24"/>
              </w:rPr>
              <w:t>Practice</w:t>
            </w:r>
            <w:r>
              <w:rPr>
                <w:spacing w:val="-12"/>
                <w:w w:val="122"/>
                <w:sz w:val="24"/>
                <w:szCs w:val="24"/>
              </w:rPr>
              <w:t xml:space="preserve"> </w:t>
            </w:r>
            <w:r>
              <w:rPr>
                <w:w w:val="122"/>
                <w:sz w:val="24"/>
                <w:szCs w:val="24"/>
              </w:rPr>
              <w:t xml:space="preserve">by </w:t>
            </w:r>
            <w:r>
              <w:rPr>
                <w:w w:val="120"/>
                <w:sz w:val="24"/>
                <w:szCs w:val="24"/>
              </w:rPr>
              <w:t xml:space="preserve">chemical </w:t>
            </w:r>
            <w:r>
              <w:rPr>
                <w:w w:val="122"/>
                <w:sz w:val="24"/>
                <w:szCs w:val="24"/>
              </w:rPr>
              <w:t>depilation</w:t>
            </w:r>
            <w:r>
              <w:rPr>
                <w:spacing w:val="-6"/>
                <w:w w:val="122"/>
                <w:sz w:val="24"/>
                <w:szCs w:val="24"/>
              </w:rPr>
              <w:t xml:space="preserve"> </w:t>
            </w:r>
            <w:r>
              <w:rPr>
                <w:w w:val="122"/>
                <w:sz w:val="24"/>
                <w:szCs w:val="24"/>
              </w:rPr>
              <w:t>method</w:t>
            </w:r>
          </w:p>
        </w:tc>
      </w:tr>
    </w:tbl>
    <w:p w:rsidR="000E1169" w:rsidRDefault="000E1169">
      <w:pPr>
        <w:sectPr w:rsidR="000E1169">
          <w:pgSz w:w="11920" w:h="16840"/>
          <w:pgMar w:top="840" w:right="880" w:bottom="280" w:left="1220" w:header="720" w:footer="720" w:gutter="0"/>
          <w:cols w:space="720"/>
        </w:sectPr>
      </w:pPr>
    </w:p>
    <w:p w:rsidR="000E1169" w:rsidRDefault="000E1169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4866"/>
        <w:gridCol w:w="3197"/>
      </w:tblGrid>
      <w:tr w:rsidR="000E1169">
        <w:trPr>
          <w:trHeight w:hRule="exact" w:val="3941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Th-6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</w:t>
            </w:r>
          </w:p>
          <w:p w:rsidR="000E1169" w:rsidRDefault="00C71D9F">
            <w:pPr>
              <w:spacing w:before="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- 24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</w:p>
        </w:tc>
        <w:tc>
          <w:tcPr>
            <w:tcW w:w="4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ind w:left="102"/>
              <w:rPr>
                <w:sz w:val="24"/>
                <w:szCs w:val="24"/>
              </w:rPr>
            </w:pPr>
            <w:r>
              <w:rPr>
                <w:w w:val="126"/>
                <w:sz w:val="24"/>
                <w:szCs w:val="24"/>
                <w:u w:val="single" w:color="000000"/>
              </w:rPr>
              <w:t>Threading,</w:t>
            </w:r>
            <w:r>
              <w:rPr>
                <w:spacing w:val="26"/>
                <w:w w:val="12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w w:val="126"/>
                <w:sz w:val="24"/>
                <w:szCs w:val="24"/>
                <w:u w:val="single" w:color="000000"/>
              </w:rPr>
              <w:t>Tweezing</w:t>
            </w:r>
            <w:r>
              <w:rPr>
                <w:spacing w:val="-32"/>
                <w:w w:val="12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w w:val="126"/>
                <w:sz w:val="24"/>
                <w:szCs w:val="24"/>
                <w:u w:val="single" w:color="000000"/>
              </w:rPr>
              <w:t>and</w:t>
            </w:r>
            <w:r>
              <w:rPr>
                <w:spacing w:val="23"/>
                <w:w w:val="12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w w:val="126"/>
                <w:sz w:val="24"/>
                <w:szCs w:val="24"/>
                <w:u w:val="single" w:color="000000"/>
              </w:rPr>
              <w:t>Bleaching</w:t>
            </w:r>
          </w:p>
          <w:p w:rsidR="000E1169" w:rsidRDefault="00C71D9F">
            <w:pPr>
              <w:spacing w:before="7"/>
              <w:ind w:left="462"/>
              <w:rPr>
                <w:sz w:val="24"/>
                <w:szCs w:val="24"/>
              </w:rPr>
            </w:pPr>
            <w:r>
              <w:rPr>
                <w:w w:val="126"/>
                <w:sz w:val="24"/>
                <w:szCs w:val="24"/>
              </w:rPr>
              <w:t xml:space="preserve">•  </w:t>
            </w:r>
            <w:r>
              <w:rPr>
                <w:spacing w:val="27"/>
                <w:w w:val="126"/>
                <w:sz w:val="24"/>
                <w:szCs w:val="24"/>
              </w:rPr>
              <w:t xml:space="preserve"> </w:t>
            </w:r>
            <w:r>
              <w:rPr>
                <w:w w:val="126"/>
                <w:sz w:val="24"/>
                <w:szCs w:val="24"/>
              </w:rPr>
              <w:t>Purpose</w:t>
            </w:r>
          </w:p>
          <w:p w:rsidR="000E1169" w:rsidRDefault="00C71D9F">
            <w:pPr>
              <w:spacing w:before="5"/>
              <w:ind w:left="462"/>
              <w:rPr>
                <w:sz w:val="24"/>
                <w:szCs w:val="24"/>
              </w:rPr>
            </w:pPr>
            <w:r>
              <w:rPr>
                <w:w w:val="123"/>
                <w:sz w:val="24"/>
                <w:szCs w:val="24"/>
              </w:rPr>
              <w:t xml:space="preserve">•  </w:t>
            </w:r>
            <w:r>
              <w:rPr>
                <w:spacing w:val="35"/>
                <w:w w:val="123"/>
                <w:sz w:val="24"/>
                <w:szCs w:val="24"/>
              </w:rPr>
              <w:t xml:space="preserve"> </w:t>
            </w:r>
            <w:r>
              <w:rPr>
                <w:w w:val="123"/>
                <w:sz w:val="24"/>
                <w:szCs w:val="24"/>
              </w:rPr>
              <w:t>Definition</w:t>
            </w:r>
          </w:p>
          <w:p w:rsidR="000E1169" w:rsidRDefault="00C71D9F">
            <w:pPr>
              <w:spacing w:before="5"/>
              <w:ind w:left="462"/>
              <w:rPr>
                <w:sz w:val="24"/>
                <w:szCs w:val="24"/>
              </w:rPr>
            </w:pPr>
            <w:r>
              <w:rPr>
                <w:w w:val="121"/>
                <w:sz w:val="24"/>
                <w:szCs w:val="24"/>
              </w:rPr>
              <w:t xml:space="preserve">•  </w:t>
            </w:r>
            <w:r>
              <w:rPr>
                <w:spacing w:val="41"/>
                <w:w w:val="121"/>
                <w:sz w:val="24"/>
                <w:szCs w:val="24"/>
              </w:rPr>
              <w:t xml:space="preserve"> </w:t>
            </w:r>
            <w:r>
              <w:rPr>
                <w:spacing w:val="-2"/>
                <w:w w:val="121"/>
                <w:sz w:val="24"/>
                <w:szCs w:val="24"/>
              </w:rPr>
              <w:t>T</w:t>
            </w:r>
            <w:r>
              <w:rPr>
                <w:w w:val="121"/>
                <w:sz w:val="24"/>
                <w:szCs w:val="24"/>
              </w:rPr>
              <w:t>ypes</w:t>
            </w:r>
            <w:r>
              <w:rPr>
                <w:spacing w:val="-29"/>
                <w:w w:val="121"/>
                <w:sz w:val="24"/>
                <w:szCs w:val="24"/>
              </w:rPr>
              <w:t xml:space="preserve"> </w:t>
            </w:r>
            <w:r>
              <w:rPr>
                <w:w w:val="126"/>
                <w:sz w:val="24"/>
                <w:szCs w:val="24"/>
              </w:rPr>
              <w:t>and</w:t>
            </w:r>
            <w:r>
              <w:rPr>
                <w:spacing w:val="8"/>
                <w:w w:val="126"/>
                <w:sz w:val="24"/>
                <w:szCs w:val="24"/>
              </w:rPr>
              <w:t xml:space="preserve"> </w:t>
            </w:r>
            <w:r>
              <w:rPr>
                <w:w w:val="126"/>
                <w:sz w:val="24"/>
                <w:szCs w:val="24"/>
              </w:rPr>
              <w:t>methods</w:t>
            </w:r>
          </w:p>
          <w:p w:rsidR="000E1169" w:rsidRDefault="00C71D9F">
            <w:pPr>
              <w:spacing w:before="7"/>
              <w:ind w:left="462"/>
              <w:rPr>
                <w:sz w:val="24"/>
                <w:szCs w:val="24"/>
              </w:rPr>
            </w:pPr>
            <w:r>
              <w:rPr>
                <w:w w:val="124"/>
                <w:sz w:val="24"/>
                <w:szCs w:val="24"/>
              </w:rPr>
              <w:t xml:space="preserve">•  </w:t>
            </w:r>
            <w:r>
              <w:rPr>
                <w:spacing w:val="33"/>
                <w:w w:val="124"/>
                <w:sz w:val="24"/>
                <w:szCs w:val="24"/>
              </w:rPr>
              <w:t xml:space="preserve"> </w:t>
            </w:r>
            <w:r>
              <w:rPr>
                <w:w w:val="124"/>
                <w:sz w:val="24"/>
                <w:szCs w:val="24"/>
              </w:rPr>
              <w:t>Client</w:t>
            </w:r>
            <w:r>
              <w:rPr>
                <w:spacing w:val="-32"/>
                <w:w w:val="124"/>
                <w:sz w:val="24"/>
                <w:szCs w:val="24"/>
              </w:rPr>
              <w:t xml:space="preserve"> </w:t>
            </w:r>
            <w:r>
              <w:rPr>
                <w:w w:val="124"/>
                <w:sz w:val="24"/>
                <w:szCs w:val="24"/>
              </w:rPr>
              <w:t>consultation</w:t>
            </w:r>
          </w:p>
          <w:p w:rsidR="000E1169" w:rsidRDefault="00C71D9F">
            <w:pPr>
              <w:spacing w:before="5"/>
              <w:ind w:left="462"/>
              <w:rPr>
                <w:sz w:val="24"/>
                <w:szCs w:val="24"/>
              </w:rPr>
            </w:pPr>
            <w:r>
              <w:rPr>
                <w:w w:val="123"/>
                <w:sz w:val="24"/>
                <w:szCs w:val="24"/>
              </w:rPr>
              <w:t xml:space="preserve">•  </w:t>
            </w:r>
            <w:r>
              <w:rPr>
                <w:spacing w:val="35"/>
                <w:w w:val="123"/>
                <w:sz w:val="24"/>
                <w:szCs w:val="24"/>
              </w:rPr>
              <w:t xml:space="preserve"> </w:t>
            </w:r>
            <w:r>
              <w:rPr>
                <w:w w:val="123"/>
                <w:sz w:val="24"/>
                <w:szCs w:val="24"/>
              </w:rPr>
              <w:t>Product</w:t>
            </w:r>
            <w:r>
              <w:rPr>
                <w:spacing w:val="-4"/>
                <w:w w:val="123"/>
                <w:sz w:val="24"/>
                <w:szCs w:val="24"/>
              </w:rPr>
              <w:t xml:space="preserve"> </w:t>
            </w:r>
            <w:r>
              <w:rPr>
                <w:w w:val="123"/>
                <w:sz w:val="24"/>
                <w:szCs w:val="24"/>
              </w:rPr>
              <w:t>knowledge</w:t>
            </w:r>
          </w:p>
          <w:p w:rsidR="000E1169" w:rsidRDefault="00C71D9F">
            <w:pPr>
              <w:spacing w:before="5"/>
              <w:ind w:left="462"/>
              <w:rPr>
                <w:sz w:val="24"/>
                <w:szCs w:val="24"/>
              </w:rPr>
            </w:pPr>
            <w:r>
              <w:rPr>
                <w:w w:val="129"/>
                <w:sz w:val="24"/>
                <w:szCs w:val="24"/>
              </w:rPr>
              <w:t xml:space="preserve">•  </w:t>
            </w:r>
            <w:r>
              <w:rPr>
                <w:spacing w:val="19"/>
                <w:w w:val="129"/>
                <w:sz w:val="24"/>
                <w:szCs w:val="24"/>
              </w:rPr>
              <w:t xml:space="preserve"> </w:t>
            </w:r>
            <w:r>
              <w:rPr>
                <w:w w:val="129"/>
                <w:sz w:val="24"/>
                <w:szCs w:val="24"/>
              </w:rPr>
              <w:t>Patch</w:t>
            </w:r>
            <w:r>
              <w:rPr>
                <w:spacing w:val="-27"/>
                <w:w w:val="129"/>
                <w:sz w:val="24"/>
                <w:szCs w:val="24"/>
              </w:rPr>
              <w:t xml:space="preserve"> </w:t>
            </w:r>
            <w:r>
              <w:rPr>
                <w:w w:val="129"/>
                <w:sz w:val="24"/>
                <w:szCs w:val="24"/>
              </w:rPr>
              <w:t>test</w:t>
            </w:r>
          </w:p>
          <w:p w:rsidR="000E1169" w:rsidRDefault="00C71D9F">
            <w:pPr>
              <w:spacing w:before="7"/>
              <w:ind w:left="462"/>
              <w:rPr>
                <w:sz w:val="24"/>
                <w:szCs w:val="24"/>
              </w:rPr>
            </w:pPr>
            <w:r>
              <w:rPr>
                <w:w w:val="126"/>
                <w:sz w:val="24"/>
                <w:szCs w:val="24"/>
              </w:rPr>
              <w:t xml:space="preserve">•  </w:t>
            </w:r>
            <w:r>
              <w:rPr>
                <w:spacing w:val="27"/>
                <w:w w:val="126"/>
                <w:sz w:val="24"/>
                <w:szCs w:val="24"/>
              </w:rPr>
              <w:t xml:space="preserve"> </w:t>
            </w:r>
            <w:r>
              <w:rPr>
                <w:w w:val="126"/>
                <w:sz w:val="24"/>
                <w:szCs w:val="24"/>
              </w:rPr>
              <w:t>Procedure</w:t>
            </w:r>
          </w:p>
          <w:p w:rsidR="000E1169" w:rsidRDefault="00C71D9F">
            <w:pPr>
              <w:spacing w:before="5"/>
              <w:ind w:left="462"/>
              <w:rPr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r>
              <w:rPr>
                <w:w w:val="123"/>
                <w:sz w:val="24"/>
                <w:szCs w:val="24"/>
              </w:rPr>
              <w:t>Contr</w:t>
            </w:r>
            <w:r>
              <w:rPr>
                <w:spacing w:val="1"/>
                <w:w w:val="123"/>
                <w:sz w:val="24"/>
                <w:szCs w:val="24"/>
              </w:rPr>
              <w:t>a</w:t>
            </w:r>
            <w:r>
              <w:rPr>
                <w:w w:val="120"/>
                <w:sz w:val="24"/>
                <w:szCs w:val="24"/>
              </w:rPr>
              <w:t>-</w:t>
            </w:r>
            <w:r>
              <w:rPr>
                <w:w w:val="124"/>
                <w:sz w:val="24"/>
                <w:szCs w:val="24"/>
              </w:rPr>
              <w:t>actions</w:t>
            </w:r>
          </w:p>
          <w:p w:rsidR="000E1169" w:rsidRDefault="00C71D9F">
            <w:pPr>
              <w:spacing w:before="7"/>
              <w:ind w:left="462"/>
              <w:rPr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r>
              <w:rPr>
                <w:w w:val="123"/>
                <w:sz w:val="24"/>
                <w:szCs w:val="24"/>
              </w:rPr>
              <w:t>Contr</w:t>
            </w:r>
            <w:r>
              <w:rPr>
                <w:spacing w:val="1"/>
                <w:w w:val="123"/>
                <w:sz w:val="24"/>
                <w:szCs w:val="24"/>
              </w:rPr>
              <w:t>a</w:t>
            </w:r>
            <w:r>
              <w:rPr>
                <w:w w:val="120"/>
                <w:sz w:val="24"/>
                <w:szCs w:val="24"/>
              </w:rPr>
              <w:t>-</w:t>
            </w:r>
            <w:r>
              <w:rPr>
                <w:w w:val="123"/>
                <w:sz w:val="24"/>
                <w:szCs w:val="24"/>
              </w:rPr>
              <w:t>indications</w:t>
            </w:r>
          </w:p>
          <w:p w:rsidR="000E1169" w:rsidRDefault="00C71D9F">
            <w:pPr>
              <w:tabs>
                <w:tab w:val="left" w:pos="880"/>
              </w:tabs>
              <w:spacing w:before="5" w:line="280" w:lineRule="exact"/>
              <w:ind w:left="889" w:right="823" w:hanging="36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w w:val="120"/>
                <w:sz w:val="24"/>
                <w:szCs w:val="24"/>
              </w:rPr>
              <w:t>Safety</w:t>
            </w:r>
            <w:r>
              <w:rPr>
                <w:spacing w:val="-13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precautions/Do’s</w:t>
            </w:r>
            <w:r>
              <w:rPr>
                <w:spacing w:val="71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 xml:space="preserve">&amp; </w:t>
            </w:r>
            <w:proofErr w:type="spellStart"/>
            <w:r>
              <w:rPr>
                <w:w w:val="116"/>
                <w:sz w:val="24"/>
                <w:szCs w:val="24"/>
              </w:rPr>
              <w:t>Dont’s</w:t>
            </w:r>
            <w:proofErr w:type="spellEnd"/>
            <w:r>
              <w:rPr>
                <w:w w:val="116"/>
                <w:sz w:val="24"/>
                <w:szCs w:val="24"/>
              </w:rPr>
              <w:t>.</w:t>
            </w:r>
          </w:p>
          <w:p w:rsidR="000E1169" w:rsidRDefault="00C71D9F">
            <w:pPr>
              <w:spacing w:before="3"/>
              <w:ind w:left="462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 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After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w w:val="124"/>
                <w:sz w:val="24"/>
                <w:szCs w:val="24"/>
              </w:rPr>
              <w:t>care/Home</w:t>
            </w:r>
            <w:r>
              <w:rPr>
                <w:spacing w:val="13"/>
                <w:w w:val="124"/>
                <w:sz w:val="24"/>
                <w:szCs w:val="24"/>
              </w:rPr>
              <w:t xml:space="preserve"> </w:t>
            </w:r>
            <w:r>
              <w:rPr>
                <w:w w:val="124"/>
                <w:sz w:val="24"/>
                <w:szCs w:val="24"/>
              </w:rPr>
              <w:t>care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ind w:left="462"/>
              <w:rPr>
                <w:sz w:val="24"/>
                <w:szCs w:val="24"/>
              </w:rPr>
            </w:pPr>
            <w:r>
              <w:rPr>
                <w:w w:val="117"/>
                <w:sz w:val="24"/>
                <w:szCs w:val="24"/>
              </w:rPr>
              <w:t xml:space="preserve">•  </w:t>
            </w:r>
            <w:r>
              <w:rPr>
                <w:spacing w:val="51"/>
                <w:w w:val="117"/>
                <w:sz w:val="24"/>
                <w:szCs w:val="24"/>
              </w:rPr>
              <w:t xml:space="preserve"> </w:t>
            </w:r>
            <w:r>
              <w:rPr>
                <w:spacing w:val="-2"/>
                <w:w w:val="117"/>
                <w:sz w:val="24"/>
                <w:szCs w:val="24"/>
              </w:rPr>
              <w:t>T</w:t>
            </w:r>
            <w:r>
              <w:rPr>
                <w:w w:val="117"/>
                <w:sz w:val="24"/>
                <w:szCs w:val="24"/>
              </w:rPr>
              <w:t>rolley</w:t>
            </w:r>
            <w:r>
              <w:rPr>
                <w:spacing w:val="-33"/>
                <w:w w:val="117"/>
                <w:sz w:val="24"/>
                <w:szCs w:val="24"/>
              </w:rPr>
              <w:t xml:space="preserve"> </w:t>
            </w:r>
            <w:r>
              <w:rPr>
                <w:w w:val="123"/>
                <w:sz w:val="24"/>
                <w:szCs w:val="24"/>
              </w:rPr>
              <w:t>setting</w:t>
            </w:r>
          </w:p>
          <w:p w:rsidR="000E1169" w:rsidRDefault="00C71D9F">
            <w:pPr>
              <w:spacing w:before="7"/>
              <w:ind w:left="462"/>
              <w:rPr>
                <w:sz w:val="24"/>
                <w:szCs w:val="24"/>
              </w:rPr>
            </w:pPr>
            <w:r>
              <w:rPr>
                <w:w w:val="124"/>
                <w:sz w:val="24"/>
                <w:szCs w:val="24"/>
              </w:rPr>
              <w:t xml:space="preserve">•  </w:t>
            </w:r>
            <w:r>
              <w:rPr>
                <w:spacing w:val="33"/>
                <w:w w:val="124"/>
                <w:sz w:val="24"/>
                <w:szCs w:val="24"/>
              </w:rPr>
              <w:t xml:space="preserve"> </w:t>
            </w:r>
            <w:r>
              <w:rPr>
                <w:w w:val="124"/>
                <w:sz w:val="24"/>
                <w:szCs w:val="24"/>
              </w:rPr>
              <w:t>Client</w:t>
            </w:r>
            <w:r>
              <w:rPr>
                <w:spacing w:val="-33"/>
                <w:w w:val="124"/>
                <w:sz w:val="24"/>
                <w:szCs w:val="24"/>
              </w:rPr>
              <w:t xml:space="preserve"> </w:t>
            </w:r>
            <w:r>
              <w:rPr>
                <w:w w:val="124"/>
                <w:sz w:val="24"/>
                <w:szCs w:val="24"/>
              </w:rPr>
              <w:t>consultation</w:t>
            </w:r>
          </w:p>
          <w:p w:rsidR="000E1169" w:rsidRDefault="00C71D9F">
            <w:pPr>
              <w:tabs>
                <w:tab w:val="left" w:pos="820"/>
              </w:tabs>
              <w:spacing w:before="5" w:line="244" w:lineRule="auto"/>
              <w:ind w:left="822" w:right="71" w:hanging="360"/>
              <w:rPr>
                <w:sz w:val="24"/>
                <w:szCs w:val="24"/>
              </w:rPr>
            </w:pPr>
            <w:r>
              <w:rPr>
                <w:w w:val="125"/>
                <w:sz w:val="24"/>
                <w:szCs w:val="24"/>
              </w:rPr>
              <w:t>•</w:t>
            </w:r>
            <w:r>
              <w:rPr>
                <w:spacing w:val="-70"/>
                <w:w w:val="1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w w:val="125"/>
                <w:sz w:val="24"/>
                <w:szCs w:val="24"/>
              </w:rPr>
              <w:t>Practice</w:t>
            </w:r>
            <w:r>
              <w:rPr>
                <w:spacing w:val="-37"/>
                <w:w w:val="1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 xml:space="preserve">eyebrow </w:t>
            </w:r>
            <w:r>
              <w:rPr>
                <w:w w:val="123"/>
                <w:sz w:val="24"/>
                <w:szCs w:val="24"/>
              </w:rPr>
              <w:t>shaping,</w:t>
            </w:r>
            <w:r>
              <w:rPr>
                <w:spacing w:val="19"/>
                <w:w w:val="123"/>
                <w:sz w:val="24"/>
                <w:szCs w:val="24"/>
              </w:rPr>
              <w:t xml:space="preserve"> </w:t>
            </w:r>
            <w:r>
              <w:rPr>
                <w:w w:val="123"/>
                <w:sz w:val="24"/>
                <w:szCs w:val="24"/>
              </w:rPr>
              <w:t>upper</w:t>
            </w:r>
            <w:r>
              <w:rPr>
                <w:spacing w:val="20"/>
                <w:w w:val="123"/>
                <w:sz w:val="24"/>
                <w:szCs w:val="24"/>
              </w:rPr>
              <w:t xml:space="preserve"> </w:t>
            </w:r>
            <w:r>
              <w:rPr>
                <w:w w:val="123"/>
                <w:sz w:val="24"/>
                <w:szCs w:val="24"/>
              </w:rPr>
              <w:t xml:space="preserve">lip, </w:t>
            </w:r>
            <w:r>
              <w:rPr>
                <w:w w:val="124"/>
                <w:sz w:val="24"/>
                <w:szCs w:val="24"/>
              </w:rPr>
              <w:t>chin</w:t>
            </w:r>
            <w:r>
              <w:rPr>
                <w:spacing w:val="3"/>
                <w:w w:val="1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w w:val="118"/>
                <w:sz w:val="24"/>
                <w:szCs w:val="24"/>
              </w:rPr>
              <w:t>forehead</w:t>
            </w:r>
            <w:r>
              <w:rPr>
                <w:spacing w:val="23"/>
                <w:w w:val="118"/>
                <w:sz w:val="24"/>
                <w:szCs w:val="24"/>
              </w:rPr>
              <w:t xml:space="preserve"> </w:t>
            </w:r>
            <w:r>
              <w:rPr>
                <w:w w:val="118"/>
                <w:sz w:val="24"/>
                <w:szCs w:val="24"/>
              </w:rPr>
              <w:t xml:space="preserve">by </w:t>
            </w:r>
            <w:r>
              <w:rPr>
                <w:w w:val="128"/>
                <w:sz w:val="24"/>
                <w:szCs w:val="24"/>
              </w:rPr>
              <w:t>threading</w:t>
            </w:r>
            <w:r>
              <w:rPr>
                <w:spacing w:val="-36"/>
                <w:w w:val="128"/>
                <w:sz w:val="24"/>
                <w:szCs w:val="24"/>
              </w:rPr>
              <w:t xml:space="preserve"> </w:t>
            </w:r>
            <w:r>
              <w:rPr>
                <w:w w:val="128"/>
                <w:sz w:val="24"/>
                <w:szCs w:val="24"/>
              </w:rPr>
              <w:t xml:space="preserve">and </w:t>
            </w:r>
            <w:r>
              <w:rPr>
                <w:w w:val="115"/>
                <w:sz w:val="24"/>
                <w:szCs w:val="24"/>
              </w:rPr>
              <w:t>tweezing</w:t>
            </w:r>
            <w:r>
              <w:rPr>
                <w:spacing w:val="8"/>
                <w:w w:val="115"/>
                <w:sz w:val="24"/>
                <w:szCs w:val="24"/>
              </w:rPr>
              <w:t xml:space="preserve"> </w:t>
            </w:r>
            <w:r>
              <w:rPr>
                <w:w w:val="122"/>
                <w:sz w:val="24"/>
                <w:szCs w:val="24"/>
              </w:rPr>
              <w:t>method</w:t>
            </w:r>
          </w:p>
          <w:p w:rsidR="000E1169" w:rsidRDefault="00C71D9F">
            <w:pPr>
              <w:tabs>
                <w:tab w:val="left" w:pos="820"/>
              </w:tabs>
              <w:spacing w:before="2" w:line="244" w:lineRule="auto"/>
              <w:ind w:left="822" w:right="1141" w:hanging="360"/>
              <w:rPr>
                <w:sz w:val="24"/>
                <w:szCs w:val="24"/>
              </w:rPr>
            </w:pPr>
            <w:r>
              <w:rPr>
                <w:w w:val="129"/>
                <w:sz w:val="24"/>
                <w:szCs w:val="24"/>
              </w:rPr>
              <w:t>•</w:t>
            </w:r>
            <w:r>
              <w:rPr>
                <w:spacing w:val="-76"/>
                <w:w w:val="1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w w:val="129"/>
                <w:sz w:val="24"/>
                <w:szCs w:val="24"/>
              </w:rPr>
              <w:t>Patch</w:t>
            </w:r>
            <w:r>
              <w:rPr>
                <w:spacing w:val="-27"/>
                <w:w w:val="129"/>
                <w:sz w:val="24"/>
                <w:szCs w:val="24"/>
              </w:rPr>
              <w:t xml:space="preserve"> </w:t>
            </w:r>
            <w:r>
              <w:rPr>
                <w:w w:val="129"/>
                <w:sz w:val="24"/>
                <w:szCs w:val="24"/>
              </w:rPr>
              <w:t xml:space="preserve">test </w:t>
            </w:r>
            <w:r>
              <w:rPr>
                <w:w w:val="123"/>
                <w:sz w:val="24"/>
                <w:szCs w:val="24"/>
              </w:rPr>
              <w:t>procedure</w:t>
            </w:r>
          </w:p>
          <w:p w:rsidR="000E1169" w:rsidRDefault="00C71D9F">
            <w:pPr>
              <w:tabs>
                <w:tab w:val="left" w:pos="820"/>
              </w:tabs>
              <w:spacing w:before="2" w:line="244" w:lineRule="auto"/>
              <w:ind w:left="822" w:right="1141" w:hanging="360"/>
              <w:rPr>
                <w:sz w:val="24"/>
                <w:szCs w:val="24"/>
              </w:rPr>
            </w:pPr>
            <w:r>
              <w:rPr>
                <w:w w:val="125"/>
                <w:sz w:val="24"/>
                <w:szCs w:val="24"/>
              </w:rPr>
              <w:t>•</w:t>
            </w:r>
            <w:r>
              <w:rPr>
                <w:spacing w:val="-70"/>
                <w:w w:val="1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w w:val="125"/>
                <w:sz w:val="24"/>
                <w:szCs w:val="24"/>
              </w:rPr>
              <w:t xml:space="preserve">Bleaching </w:t>
            </w:r>
            <w:r>
              <w:rPr>
                <w:w w:val="123"/>
                <w:sz w:val="24"/>
                <w:szCs w:val="24"/>
              </w:rPr>
              <w:t>procedure</w:t>
            </w:r>
          </w:p>
        </w:tc>
      </w:tr>
      <w:tr w:rsidR="000E1169">
        <w:trPr>
          <w:trHeight w:hRule="exact" w:val="424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Th-3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</w:t>
            </w:r>
          </w:p>
          <w:p w:rsidR="000E1169" w:rsidRDefault="00C71D9F">
            <w:pPr>
              <w:spacing w:before="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- 32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</w:p>
        </w:tc>
        <w:tc>
          <w:tcPr>
            <w:tcW w:w="4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00" w:lineRule="exact"/>
              <w:ind w:left="63" w:right="287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  <w:u w:val="thick" w:color="000000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  <w:u w:val="thick" w:color="000000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u w:val="thick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u w:val="thick" w:color="000000"/>
              </w:rPr>
              <w:t>c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6"/>
                <w:szCs w:val="26"/>
                <w:u w:val="thick" w:color="000000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  <w:u w:val="thick" w:color="000000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u w:val="thick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6"/>
                <w:szCs w:val="26"/>
                <w:u w:val="thick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6"/>
                <w:szCs w:val="26"/>
                <w:u w:val="thick" w:color="000000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6"/>
                <w:szCs w:val="26"/>
                <w:u w:val="thick" w:color="000000"/>
              </w:rPr>
              <w:t>yl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position w:val="1"/>
                <w:sz w:val="26"/>
                <w:szCs w:val="26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6"/>
                <w:szCs w:val="26"/>
                <w:u w:val="thick" w:color="000000"/>
              </w:rPr>
              <w:t>ng</w:t>
            </w:r>
          </w:p>
          <w:p w:rsidR="000E1169" w:rsidRDefault="00C71D9F">
            <w:pPr>
              <w:ind w:left="24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ose</w:t>
            </w:r>
          </w:p>
          <w:p w:rsidR="000E1169" w:rsidRDefault="00C71D9F">
            <w:pPr>
              <w:ind w:left="24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spacing w:val="3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tion</w:t>
            </w:r>
            <w:r>
              <w:rPr>
                <w:rFonts w:ascii="Calibri" w:eastAsia="Calibri" w:hAnsi="Calibri" w:cs="Calibri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ools</w:t>
            </w:r>
            <w:r>
              <w:rPr>
                <w:rFonts w:ascii="Calibri" w:eastAsia="Calibri" w:hAnsi="Calibri" w:cs="Calibri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, e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q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pme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&amp;</w:t>
            </w:r>
          </w:p>
          <w:p w:rsidR="000E1169" w:rsidRDefault="00C71D9F">
            <w:pPr>
              <w:spacing w:line="300" w:lineRule="exact"/>
              <w:ind w:left="60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6"/>
                <w:szCs w:val="2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eti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s</w:t>
            </w:r>
          </w:p>
          <w:p w:rsidR="000E1169" w:rsidRDefault="00C71D9F">
            <w:pPr>
              <w:spacing w:before="2"/>
              <w:ind w:left="24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nt</w:t>
            </w:r>
            <w:r>
              <w:rPr>
                <w:rFonts w:ascii="Calibri" w:eastAsia="Calibri" w:hAnsi="Calibri" w:cs="Calibri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sultati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</w:t>
            </w:r>
          </w:p>
          <w:p w:rsidR="000E1169" w:rsidRDefault="00C71D9F">
            <w:pPr>
              <w:tabs>
                <w:tab w:val="left" w:pos="600"/>
              </w:tabs>
              <w:spacing w:before="8" w:line="300" w:lineRule="exact"/>
              <w:ind w:left="601" w:right="281" w:hanging="36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pacing w:val="-6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</w:r>
            <w:r>
              <w:rPr>
                <w:rFonts w:ascii="Calibri" w:eastAsia="Calibri" w:hAnsi="Calibri" w:cs="Calibri"/>
                <w:sz w:val="26"/>
                <w:szCs w:val="26"/>
              </w:rPr>
              <w:t>Knowl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g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Hair</w:t>
            </w:r>
            <w:r>
              <w:rPr>
                <w:rFonts w:ascii="Calibri" w:eastAsia="Calibri" w:hAnsi="Calibri" w:cs="Calibri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tyl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ng</w:t>
            </w:r>
            <w:r>
              <w:rPr>
                <w:rFonts w:ascii="Calibri" w:eastAsia="Calibri" w:hAnsi="Calibri" w:cs="Calibri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q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as</w:t>
            </w:r>
          </w:p>
          <w:p w:rsidR="000E1169" w:rsidRDefault="00C71D9F">
            <w:pPr>
              <w:spacing w:before="6"/>
              <w:ind w:left="562" w:right="335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) </w:t>
            </w:r>
            <w:r>
              <w:rPr>
                <w:rFonts w:ascii="Calibri" w:eastAsia="Calibri" w:hAnsi="Calibri" w:cs="Calibri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ol</w:t>
            </w:r>
            <w:r>
              <w:rPr>
                <w:rFonts w:ascii="Calibri" w:eastAsia="Calibri" w:hAnsi="Calibri" w:cs="Calibri"/>
                <w:spacing w:val="1"/>
                <w:w w:val="99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s</w:t>
            </w:r>
          </w:p>
          <w:p w:rsidR="000E1169" w:rsidRDefault="00C71D9F">
            <w:pPr>
              <w:ind w:left="601" w:right="2967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b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) </w:t>
            </w:r>
            <w:r>
              <w:rPr>
                <w:rFonts w:ascii="Calibri" w:eastAsia="Calibri" w:hAnsi="Calibri" w:cs="Calibri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wis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) </w:t>
            </w:r>
            <w:r>
              <w:rPr>
                <w:rFonts w:ascii="Calibri" w:eastAsia="Calibri" w:hAnsi="Calibri" w:cs="Calibri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ng</w:t>
            </w:r>
          </w:p>
          <w:p w:rsidR="000E1169" w:rsidRDefault="00C71D9F">
            <w:pPr>
              <w:spacing w:before="2"/>
              <w:ind w:left="60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) </w:t>
            </w:r>
            <w:r>
              <w:rPr>
                <w:rFonts w:ascii="Calibri" w:eastAsia="Calibri" w:hAnsi="Calibri" w:cs="Calibri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ls</w:t>
            </w:r>
          </w:p>
          <w:p w:rsidR="000E1169" w:rsidRDefault="00C71D9F">
            <w:pPr>
              <w:spacing w:line="340" w:lineRule="exact"/>
              <w:ind w:left="19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1"/>
                <w:sz w:val="26"/>
                <w:szCs w:val="26"/>
              </w:rPr>
              <w:t></w:t>
            </w:r>
            <w:r>
              <w:rPr>
                <w:position w:val="1"/>
                <w:sz w:val="26"/>
                <w:szCs w:val="26"/>
              </w:rPr>
              <w:t xml:space="preserve">  </w:t>
            </w:r>
            <w:r>
              <w:rPr>
                <w:spacing w:val="45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Sa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tions</w:t>
            </w:r>
          </w:p>
          <w:p w:rsidR="000E1169" w:rsidRDefault="00C71D9F">
            <w:pPr>
              <w:spacing w:line="340" w:lineRule="exact"/>
              <w:ind w:left="19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1"/>
                <w:sz w:val="26"/>
                <w:szCs w:val="26"/>
              </w:rPr>
              <w:t></w:t>
            </w:r>
            <w:r>
              <w:rPr>
                <w:position w:val="1"/>
                <w:sz w:val="26"/>
                <w:szCs w:val="26"/>
              </w:rPr>
              <w:t xml:space="preserve">  </w:t>
            </w:r>
            <w:r>
              <w:rPr>
                <w:spacing w:val="45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are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ind w:left="15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set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g</w:t>
            </w:r>
          </w:p>
          <w:p w:rsidR="000E1169" w:rsidRDefault="00C71D9F">
            <w:pPr>
              <w:ind w:left="15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nt</w:t>
            </w:r>
            <w:r>
              <w:rPr>
                <w:rFonts w:ascii="Calibri" w:eastAsia="Calibri" w:hAnsi="Calibri" w:cs="Calibri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dr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ng</w:t>
            </w:r>
          </w:p>
          <w:p w:rsidR="000E1169" w:rsidRDefault="00C71D9F">
            <w:pPr>
              <w:ind w:left="333" w:right="99" w:hanging="18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tice</w:t>
            </w:r>
            <w:r>
              <w:rPr>
                <w:rFonts w:ascii="Calibri" w:eastAsia="Calibri" w:hAnsi="Calibri" w:cs="Calibri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m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aki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g d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ff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nt</w:t>
            </w:r>
            <w:r>
              <w:rPr>
                <w:rFonts w:ascii="Calibri" w:eastAsia="Calibri" w:hAnsi="Calibri" w:cs="Calibri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es</w:t>
            </w:r>
            <w:r>
              <w:rPr>
                <w:rFonts w:ascii="Calibri" w:eastAsia="Calibri" w:hAnsi="Calibri" w:cs="Calibri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ir s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yl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with</w:t>
            </w:r>
            <w:r>
              <w:rPr>
                <w:rFonts w:ascii="Calibri" w:eastAsia="Calibri" w:hAnsi="Calibri" w:cs="Calibri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use</w:t>
            </w: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r a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</w:t>
            </w:r>
          </w:p>
        </w:tc>
      </w:tr>
      <w:tr w:rsidR="000E1169">
        <w:trPr>
          <w:trHeight w:hRule="exact" w:val="4537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Th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- 6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</w:t>
            </w:r>
          </w:p>
          <w:p w:rsidR="000E1169" w:rsidRDefault="00C71D9F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- 56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</w:t>
            </w:r>
          </w:p>
        </w:tc>
        <w:tc>
          <w:tcPr>
            <w:tcW w:w="4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00" w:lineRule="exact"/>
              <w:ind w:left="60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  <w:u w:val="thick" w:color="000000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u w:val="thick" w:color="000000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  <w:u w:val="thick" w:color="000000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u w:val="thick" w:color="000000"/>
              </w:rPr>
              <w:t>mal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u w:val="thick" w:color="000000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  <w:u w:val="thick" w:color="000000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6"/>
                <w:szCs w:val="26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u w:val="thick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6"/>
                <w:szCs w:val="26"/>
                <w:u w:val="thick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  <w:u w:val="thick" w:color="000000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u w:val="thick" w:color="000000"/>
              </w:rPr>
              <w:t>yl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6"/>
                <w:szCs w:val="26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u w:val="thick" w:color="000000"/>
              </w:rPr>
              <w:t>ng</w:t>
            </w:r>
          </w:p>
          <w:p w:rsidR="000E1169" w:rsidRDefault="00C71D9F">
            <w:pPr>
              <w:ind w:left="24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ose</w:t>
            </w:r>
          </w:p>
          <w:p w:rsidR="000E1169" w:rsidRDefault="00C71D9F">
            <w:pPr>
              <w:ind w:left="24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spacing w:val="3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tion</w:t>
            </w:r>
            <w:r>
              <w:rPr>
                <w:rFonts w:ascii="Calibri" w:eastAsia="Calibri" w:hAnsi="Calibri" w:cs="Calibri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ools</w:t>
            </w:r>
            <w:r>
              <w:rPr>
                <w:rFonts w:ascii="Calibri" w:eastAsia="Calibri" w:hAnsi="Calibri" w:cs="Calibri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, e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q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pme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&amp;</w:t>
            </w:r>
          </w:p>
          <w:p w:rsidR="000E1169" w:rsidRDefault="00C71D9F">
            <w:pPr>
              <w:spacing w:line="300" w:lineRule="exact"/>
              <w:ind w:left="60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6"/>
                <w:szCs w:val="2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eti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s</w:t>
            </w:r>
          </w:p>
          <w:p w:rsidR="000E1169" w:rsidRDefault="00C71D9F">
            <w:pPr>
              <w:ind w:left="24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nt</w:t>
            </w:r>
            <w:r>
              <w:rPr>
                <w:rFonts w:ascii="Calibri" w:eastAsia="Calibri" w:hAnsi="Calibri" w:cs="Calibri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sultati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</w:t>
            </w:r>
          </w:p>
          <w:p w:rsidR="000E1169" w:rsidRDefault="00C71D9F">
            <w:pPr>
              <w:tabs>
                <w:tab w:val="left" w:pos="600"/>
              </w:tabs>
              <w:spacing w:before="8" w:line="300" w:lineRule="exact"/>
              <w:ind w:left="601" w:right="305" w:hanging="36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pacing w:val="-6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es</w:t>
            </w:r>
            <w:r>
              <w:rPr>
                <w:rFonts w:ascii="Calibri" w:eastAsia="Calibri" w:hAnsi="Calibri" w:cs="Calibri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of</w:t>
            </w:r>
            <w:r>
              <w:rPr>
                <w:rFonts w:ascii="Calibri" w:eastAsia="Calibri" w:hAnsi="Calibri" w:cs="Calibri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rmal</w:t>
            </w:r>
            <w:r>
              <w:rPr>
                <w:rFonts w:ascii="Calibri" w:eastAsia="Calibri" w:hAnsi="Calibri" w:cs="Calibri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yl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ng</w:t>
            </w:r>
            <w:r>
              <w:rPr>
                <w:rFonts w:ascii="Calibri" w:eastAsia="Calibri" w:hAnsi="Calibri" w:cs="Calibri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q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pme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ts as</w:t>
            </w:r>
            <w:r>
              <w:rPr>
                <w:rFonts w:ascii="Calibri" w:eastAsia="Calibri" w:hAnsi="Calibri" w:cs="Calibri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-</w:t>
            </w:r>
          </w:p>
          <w:p w:rsidR="000E1169" w:rsidRDefault="00C71D9F">
            <w:pPr>
              <w:spacing w:before="9"/>
              <w:ind w:left="60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) </w:t>
            </w:r>
            <w:r>
              <w:rPr>
                <w:rFonts w:ascii="Calibri" w:eastAsia="Calibri" w:hAnsi="Calibri" w:cs="Calibri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Hair</w:t>
            </w:r>
            <w:r>
              <w:rPr>
                <w:rFonts w:ascii="Calibri" w:eastAsia="Calibri" w:hAnsi="Calibri" w:cs="Calibri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yer</w:t>
            </w:r>
          </w:p>
          <w:p w:rsidR="000E1169" w:rsidRDefault="00C71D9F">
            <w:pPr>
              <w:spacing w:line="300" w:lineRule="exact"/>
              <w:ind w:left="60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 xml:space="preserve">) </w:t>
            </w:r>
            <w:r>
              <w:rPr>
                <w:rFonts w:ascii="Calibri" w:eastAsia="Calibri" w:hAnsi="Calibri" w:cs="Calibri"/>
                <w:spacing w:val="26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mpi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g</w:t>
            </w:r>
            <w:r>
              <w:rPr>
                <w:rFonts w:ascii="Calibri" w:eastAsia="Calibri" w:hAnsi="Calibri" w:cs="Calibri"/>
                <w:spacing w:val="-9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ro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s</w:t>
            </w:r>
          </w:p>
          <w:p w:rsidR="000E1169" w:rsidRDefault="00C71D9F">
            <w:pPr>
              <w:ind w:left="601" w:right="190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) </w:t>
            </w:r>
            <w:r>
              <w:rPr>
                <w:rFonts w:ascii="Calibri" w:eastAsia="Calibri" w:hAnsi="Calibri" w:cs="Calibri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ig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g</w:t>
            </w:r>
            <w:r>
              <w:rPr>
                <w:rFonts w:ascii="Calibri" w:eastAsia="Calibri" w:hAnsi="Calibri" w:cs="Calibri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) </w:t>
            </w:r>
            <w:r>
              <w:rPr>
                <w:rFonts w:ascii="Calibri" w:eastAsia="Calibri" w:hAnsi="Calibri" w:cs="Calibri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tric</w:t>
            </w:r>
            <w:r>
              <w:rPr>
                <w:rFonts w:ascii="Calibri" w:eastAsia="Calibri" w:hAnsi="Calibri" w:cs="Calibri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rs</w:t>
            </w:r>
          </w:p>
          <w:p w:rsidR="000E1169" w:rsidRDefault="00C71D9F">
            <w:pPr>
              <w:spacing w:before="2"/>
              <w:ind w:left="60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) </w:t>
            </w:r>
            <w:r>
              <w:rPr>
                <w:rFonts w:ascii="Calibri" w:eastAsia="Calibri" w:hAnsi="Calibri" w:cs="Calibri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s.</w:t>
            </w:r>
          </w:p>
          <w:p w:rsidR="000E1169" w:rsidRDefault="00C71D9F">
            <w:pPr>
              <w:ind w:left="24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ety</w:t>
            </w:r>
            <w:r>
              <w:rPr>
                <w:rFonts w:ascii="Calibri" w:eastAsia="Calibri" w:hAnsi="Calibri" w:cs="Calibri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uti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6"/>
                <w:szCs w:val="26"/>
              </w:rPr>
              <w:t>’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&amp;</w:t>
            </w:r>
            <w:r>
              <w:rPr>
                <w:rFonts w:ascii="Calibri" w:eastAsia="Calibri" w:hAnsi="Calibri" w:cs="Calibri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’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ts</w:t>
            </w:r>
          </w:p>
          <w:p w:rsidR="000E1169" w:rsidRDefault="00C71D9F">
            <w:pPr>
              <w:spacing w:line="320" w:lineRule="exact"/>
              <w:ind w:left="24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fter</w:t>
            </w:r>
            <w:r>
              <w:rPr>
                <w:rFonts w:ascii="Calibri" w:eastAsia="Calibri" w:hAnsi="Calibri" w:cs="Calibri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re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20" w:lineRule="exact"/>
              <w:ind w:left="15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set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g</w:t>
            </w:r>
          </w:p>
          <w:p w:rsidR="000E1169" w:rsidRDefault="00C71D9F">
            <w:pPr>
              <w:ind w:left="15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nt</w:t>
            </w:r>
            <w:r>
              <w:rPr>
                <w:rFonts w:ascii="Calibri" w:eastAsia="Calibri" w:hAnsi="Calibri" w:cs="Calibri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dr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ng</w:t>
            </w:r>
          </w:p>
          <w:p w:rsidR="000E1169" w:rsidRDefault="00C71D9F">
            <w:pPr>
              <w:spacing w:before="8" w:line="300" w:lineRule="exact"/>
              <w:ind w:left="333" w:right="225" w:hanging="18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tice</w:t>
            </w:r>
            <w:r>
              <w:rPr>
                <w:rFonts w:ascii="Calibri" w:eastAsia="Calibri" w:hAnsi="Calibri" w:cs="Calibri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making d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ff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nt</w:t>
            </w:r>
            <w:r>
              <w:rPr>
                <w:rFonts w:ascii="Calibri" w:eastAsia="Calibri" w:hAnsi="Calibri" w:cs="Calibri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ha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tyles</w:t>
            </w:r>
            <w:r>
              <w:rPr>
                <w:rFonts w:ascii="Calibri" w:eastAsia="Calibri" w:hAnsi="Calibri" w:cs="Calibri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wi</w:t>
            </w:r>
            <w:r>
              <w:rPr>
                <w:rFonts w:ascii="Calibri" w:eastAsia="Calibri" w:hAnsi="Calibri" w:cs="Calibri"/>
                <w:spacing w:val="2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h the</w:t>
            </w:r>
            <w:r>
              <w:rPr>
                <w:rFonts w:ascii="Calibri" w:eastAsia="Calibri" w:hAnsi="Calibri" w:cs="Calibri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use</w:t>
            </w:r>
            <w:r>
              <w:rPr>
                <w:rFonts w:ascii="Calibri" w:eastAsia="Calibri" w:hAnsi="Calibri" w:cs="Calibri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ff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nt th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rmal</w:t>
            </w:r>
            <w:r>
              <w:rPr>
                <w:rFonts w:ascii="Calibri" w:eastAsia="Calibri" w:hAnsi="Calibri" w:cs="Calibri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q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pme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.</w:t>
            </w:r>
          </w:p>
        </w:tc>
      </w:tr>
      <w:tr w:rsidR="000E1169">
        <w:trPr>
          <w:trHeight w:hRule="exact" w:val="1438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Th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- 8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</w:t>
            </w:r>
          </w:p>
          <w:p w:rsidR="000E1169" w:rsidRDefault="00C71D9F">
            <w:pPr>
              <w:spacing w:before="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- 60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</w:p>
        </w:tc>
        <w:tc>
          <w:tcPr>
            <w:tcW w:w="4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40" w:lineRule="exact"/>
              <w:ind w:left="46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="Calibri" w:eastAsia="Calibri" w:hAnsi="Calibri" w:cs="Calibri"/>
                <w:b/>
                <w:spacing w:val="-4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  <w:u w:val="thick" w:color="000000"/>
              </w:rPr>
              <w:t>B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  <w:u w:val="thick" w:color="000000"/>
              </w:rPr>
              <w:t>s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 xml:space="preserve">ic 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  <w:u w:val="thick" w:color="000000"/>
              </w:rPr>
              <w:t>M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ak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-up &amp;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  <w:u w:val="thick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  <w:u w:val="thick" w:color="000000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  <w:u w:val="thick" w:color="000000"/>
              </w:rPr>
              <w:t>in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di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 xml:space="preserve"> D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  <w:u w:val="thick" w:color="000000"/>
              </w:rPr>
              <w:t>g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ng</w:t>
            </w:r>
          </w:p>
          <w:p w:rsidR="000E1169" w:rsidRDefault="00C71D9F">
            <w:pPr>
              <w:spacing w:before="1"/>
              <w:ind w:left="46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rpose</w:t>
            </w:r>
          </w:p>
          <w:p w:rsidR="000E1169" w:rsidRDefault="00C71D9F">
            <w:pPr>
              <w:spacing w:line="340" w:lineRule="exact"/>
              <w:ind w:left="46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Sele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tion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of 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</w:p>
          <w:p w:rsidR="000E1169" w:rsidRDefault="00C71D9F">
            <w:pPr>
              <w:spacing w:before="1"/>
              <w:ind w:left="46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or 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eory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40" w:lineRule="exact"/>
              <w:ind w:left="46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set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ing</w:t>
            </w:r>
          </w:p>
          <w:p w:rsidR="000E1169" w:rsidRDefault="00C71D9F">
            <w:pPr>
              <w:spacing w:before="1"/>
              <w:ind w:left="46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lie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rapi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</w:p>
          <w:p w:rsidR="000E1169" w:rsidRDefault="00C71D9F">
            <w:pPr>
              <w:tabs>
                <w:tab w:val="left" w:pos="820"/>
              </w:tabs>
              <w:spacing w:before="5" w:line="340" w:lineRule="exact"/>
              <w:ind w:left="822" w:right="63" w:hanging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 dif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 ty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of Make-U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</w:tr>
    </w:tbl>
    <w:p w:rsidR="000E1169" w:rsidRDefault="000E1169">
      <w:pPr>
        <w:sectPr w:rsidR="000E1169">
          <w:pgSz w:w="11920" w:h="16840"/>
          <w:pgMar w:top="780" w:right="880" w:bottom="280" w:left="1220" w:header="720" w:footer="720" w:gutter="0"/>
          <w:cols w:space="720"/>
        </w:sectPr>
      </w:pPr>
    </w:p>
    <w:p w:rsidR="000E1169" w:rsidRDefault="000E1169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4866"/>
        <w:gridCol w:w="3197"/>
      </w:tblGrid>
      <w:tr w:rsidR="000E1169">
        <w:trPr>
          <w:trHeight w:hRule="exact" w:val="3855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0E1169"/>
        </w:tc>
        <w:tc>
          <w:tcPr>
            <w:tcW w:w="4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40" w:lineRule="exact"/>
              <w:ind w:left="46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lie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onsul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ation</w:t>
            </w:r>
          </w:p>
          <w:p w:rsidR="000E1169" w:rsidRDefault="00C71D9F">
            <w:pPr>
              <w:spacing w:before="1"/>
              <w:ind w:left="46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ognisat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of ty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of skin</w:t>
            </w:r>
          </w:p>
          <w:p w:rsidR="000E1169" w:rsidRDefault="00C71D9F">
            <w:pPr>
              <w:tabs>
                <w:tab w:val="left" w:pos="820"/>
              </w:tabs>
              <w:spacing w:before="5" w:line="340" w:lineRule="exact"/>
              <w:ind w:left="822" w:right="68" w:hanging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>Sele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tion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s,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:rsidR="000E1169" w:rsidRDefault="00C71D9F">
            <w:pPr>
              <w:tabs>
                <w:tab w:val="left" w:pos="820"/>
              </w:tabs>
              <w:spacing w:before="5"/>
              <w:ind w:left="1183" w:right="1662" w:hanging="72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>Ty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of Make-U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s a) </w:t>
            </w:r>
            <w:r>
              <w:rPr>
                <w:rFonts w:ascii="Calibri" w:eastAsia="Calibri" w:hAnsi="Calibri" w:cs="Calibri"/>
                <w:spacing w:val="1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DayMak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-U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</w:p>
          <w:p w:rsidR="000E1169" w:rsidRDefault="00C71D9F">
            <w:pPr>
              <w:spacing w:line="320" w:lineRule="exact"/>
              <w:ind w:left="1142" w:right="121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) </w:t>
            </w:r>
            <w:r>
              <w:rPr>
                <w:rFonts w:ascii="Calibri" w:eastAsia="Calibri" w:hAnsi="Calibri" w:cs="Calibri"/>
                <w:spacing w:val="2"/>
                <w:positio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Eve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Mak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-U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</w:p>
          <w:p w:rsidR="000E1169" w:rsidRDefault="00C71D9F">
            <w:pPr>
              <w:spacing w:before="1"/>
              <w:ind w:left="1142" w:right="128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)   </w:t>
            </w:r>
            <w:r>
              <w:rPr>
                <w:rFonts w:ascii="Calibri" w:eastAsia="Calibri" w:hAnsi="Calibri" w:cs="Calibri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ridal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ak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up.</w:t>
            </w:r>
          </w:p>
          <w:p w:rsidR="000E1169" w:rsidRDefault="00C71D9F">
            <w:pPr>
              <w:spacing w:line="340" w:lineRule="exact"/>
              <w:ind w:left="46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Ap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lic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tion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hn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iques</w:t>
            </w:r>
          </w:p>
          <w:p w:rsidR="000E1169" w:rsidRDefault="00C71D9F">
            <w:pPr>
              <w:spacing w:before="1"/>
              <w:ind w:left="200" w:right="517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tion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 xml:space="preserve"> D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o’s</w:t>
            </w:r>
            <w:r>
              <w:rPr>
                <w:rFonts w:ascii="Calibri" w:eastAsia="Calibri" w:hAnsi="Calibri" w:cs="Calibri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&amp;</w:t>
            </w:r>
            <w:r>
              <w:rPr>
                <w:rFonts w:ascii="Calibri" w:eastAsia="Calibri" w:hAnsi="Calibri" w:cs="Calibri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99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pacing w:val="3"/>
                <w:w w:val="99"/>
                <w:sz w:val="26"/>
                <w:szCs w:val="26"/>
              </w:rPr>
              <w:t>’</w:t>
            </w: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ts</w:t>
            </w:r>
          </w:p>
          <w:p w:rsidR="000E1169" w:rsidRDefault="00C71D9F">
            <w:pPr>
              <w:spacing w:line="340" w:lineRule="exact"/>
              <w:ind w:left="46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fter</w:t>
            </w:r>
            <w:r>
              <w:rPr>
                <w:rFonts w:ascii="Calibri" w:eastAsia="Calibri" w:hAnsi="Calibri" w:cs="Calibri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re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tabs>
                <w:tab w:val="left" w:pos="820"/>
              </w:tabs>
              <w:spacing w:before="4" w:line="340" w:lineRule="exact"/>
              <w:ind w:left="822" w:right="63" w:hanging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 dif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 ty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of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proofErr w:type="spellEnd"/>
          </w:p>
          <w:p w:rsidR="000E1169" w:rsidRDefault="00C71D9F">
            <w:pPr>
              <w:spacing w:before="5"/>
              <w:ind w:left="8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Desig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</w:tr>
      <w:tr w:rsidR="000E1169">
        <w:trPr>
          <w:trHeight w:hRule="exact" w:val="4559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Th-6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</w:t>
            </w:r>
          </w:p>
          <w:p w:rsidR="000E1169" w:rsidRDefault="00C71D9F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- 57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</w:t>
            </w:r>
          </w:p>
        </w:tc>
        <w:tc>
          <w:tcPr>
            <w:tcW w:w="4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  <w:u w:val="thick" w:color="000000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  <w:u w:val="thick" w:color="000000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  <w:u w:val="thick" w:color="000000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  <w:u w:val="thick" w:color="000000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  <w:u w:val="thick" w:color="000000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  <w:u w:val="thick" w:color="000000"/>
              </w:rPr>
              <w:t>s</w:t>
            </w:r>
          </w:p>
          <w:p w:rsidR="000E1169" w:rsidRDefault="00C71D9F">
            <w:pPr>
              <w:spacing w:line="340" w:lineRule="exact"/>
              <w:ind w:left="28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Mea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ing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of Mas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age</w:t>
            </w:r>
          </w:p>
          <w:p w:rsidR="000E1169" w:rsidRDefault="00C71D9F">
            <w:pPr>
              <w:spacing w:before="1"/>
              <w:ind w:left="28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hn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iq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of Mas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age</w:t>
            </w:r>
          </w:p>
          <w:p w:rsidR="000E1169" w:rsidRDefault="00C71D9F">
            <w:pPr>
              <w:spacing w:before="1"/>
              <w:ind w:left="28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efits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f Massage</w:t>
            </w:r>
          </w:p>
          <w:p w:rsidR="000E1169" w:rsidRDefault="00C71D9F">
            <w:pPr>
              <w:spacing w:line="340" w:lineRule="exact"/>
              <w:ind w:left="28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Sele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tion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of 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 &amp;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qu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ip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ts</w:t>
            </w:r>
          </w:p>
          <w:p w:rsidR="000E1169" w:rsidRDefault="00C71D9F">
            <w:pPr>
              <w:tabs>
                <w:tab w:val="left" w:pos="640"/>
              </w:tabs>
              <w:spacing w:before="10" w:line="340" w:lineRule="exact"/>
              <w:ind w:left="1183" w:right="649" w:hanging="90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ognizia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of  ty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of skin a) </w:t>
            </w:r>
            <w:r>
              <w:rPr>
                <w:rFonts w:ascii="Calibri" w:eastAsia="Calibri" w:hAnsi="Calibri" w:cs="Calibri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ily</w:t>
            </w:r>
          </w:p>
          <w:p w:rsidR="000E1169" w:rsidRDefault="00C71D9F">
            <w:pPr>
              <w:spacing w:before="8"/>
              <w:ind w:left="118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) 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Dry</w:t>
            </w:r>
          </w:p>
          <w:p w:rsidR="000E1169" w:rsidRDefault="00C71D9F">
            <w:pPr>
              <w:spacing w:line="340" w:lineRule="exact"/>
              <w:ind w:left="118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) </w:t>
            </w:r>
            <w:r>
              <w:rPr>
                <w:rFonts w:ascii="Calibri" w:eastAsia="Calibri" w:hAnsi="Calibri" w:cs="Calibri"/>
                <w:spacing w:val="3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om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tion</w:t>
            </w:r>
          </w:p>
          <w:p w:rsidR="000E1169" w:rsidRDefault="00C71D9F">
            <w:pPr>
              <w:spacing w:before="2"/>
              <w:ind w:left="118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) 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 skin.</w:t>
            </w:r>
          </w:p>
          <w:p w:rsidR="000E1169" w:rsidRDefault="00C71D9F">
            <w:pPr>
              <w:spacing w:line="340" w:lineRule="exact"/>
              <w:ind w:left="28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re 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ing to skin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ty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e.</w:t>
            </w:r>
          </w:p>
          <w:p w:rsidR="000E1169" w:rsidRDefault="00C71D9F">
            <w:pPr>
              <w:spacing w:before="1"/>
              <w:ind w:left="24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tion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 xml:space="preserve"> D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o’s</w:t>
            </w:r>
            <w:r>
              <w:rPr>
                <w:rFonts w:ascii="Calibri" w:eastAsia="Calibri" w:hAnsi="Calibri" w:cs="Calibri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&amp;</w:t>
            </w:r>
            <w:r>
              <w:rPr>
                <w:rFonts w:ascii="Calibri" w:eastAsia="Calibri" w:hAnsi="Calibri" w:cs="Calibri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’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ts</w:t>
            </w:r>
          </w:p>
          <w:p w:rsidR="000E1169" w:rsidRDefault="00C71D9F">
            <w:pPr>
              <w:spacing w:line="340" w:lineRule="exact"/>
              <w:ind w:left="28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fter</w:t>
            </w:r>
            <w:r>
              <w:rPr>
                <w:rFonts w:ascii="Calibri" w:eastAsia="Calibri" w:hAnsi="Calibri" w:cs="Calibri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40" w:lineRule="exact"/>
              <w:ind w:left="28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arrang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t.</w:t>
            </w:r>
          </w:p>
          <w:p w:rsidR="000E1169" w:rsidRDefault="00C71D9F">
            <w:pPr>
              <w:tabs>
                <w:tab w:val="left" w:pos="640"/>
              </w:tabs>
              <w:spacing w:before="1"/>
              <w:ind w:left="642" w:right="307" w:hanging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giving facials 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ing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to ty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of skin</w:t>
            </w:r>
          </w:p>
        </w:tc>
      </w:tr>
      <w:tr w:rsidR="000E1169">
        <w:trPr>
          <w:trHeight w:hRule="exact" w:val="4537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Th-6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</w:t>
            </w:r>
          </w:p>
          <w:p w:rsidR="000E1169" w:rsidRDefault="00C71D9F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- 10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</w:t>
            </w:r>
          </w:p>
        </w:tc>
        <w:tc>
          <w:tcPr>
            <w:tcW w:w="4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00" w:lineRule="exact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u w:val="thick" w:color="000000"/>
              </w:rPr>
              <w:t>Sc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  <w:u w:val="thick" w:color="000000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  <w:u w:val="thick" w:color="000000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u w:val="thick" w:color="000000"/>
              </w:rPr>
              <w:t>p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  <w:u w:val="thick" w:color="000000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  <w:u w:val="thick" w:color="000000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u w:val="thick" w:color="000000"/>
              </w:rPr>
              <w:t>ss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  <w:u w:val="thick" w:color="000000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u w:val="thick" w:color="000000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u w:val="thick" w:color="000000"/>
              </w:rPr>
              <w:t>,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u w:val="thick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6"/>
                <w:szCs w:val="26"/>
                <w:u w:val="thick" w:color="000000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  <w:u w:val="thick" w:color="000000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u w:val="thick" w:color="000000"/>
              </w:rPr>
              <w:t>m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6"/>
                <w:szCs w:val="26"/>
                <w:u w:val="thick" w:color="000000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u w:val="thick" w:color="000000"/>
              </w:rPr>
              <w:t>ooing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6"/>
                <w:szCs w:val="26"/>
                <w:u w:val="thick" w:color="000000"/>
              </w:rPr>
              <w:t>/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u w:val="thick" w:color="000000"/>
              </w:rPr>
              <w:t>Condition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6"/>
                <w:szCs w:val="26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u w:val="thick" w:color="000000"/>
              </w:rPr>
              <w:t>ng,</w:t>
            </w:r>
          </w:p>
          <w:p w:rsidR="000E1169" w:rsidRDefault="00C71D9F">
            <w:pPr>
              <w:spacing w:line="300" w:lineRule="exact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u w:val="thick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u w:val="thick" w:color="000000"/>
              </w:rPr>
              <w:t>ns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u w:val="thick" w:color="000000"/>
              </w:rPr>
              <w:t>ng</w:t>
            </w:r>
          </w:p>
          <w:p w:rsidR="000E1169" w:rsidRDefault="00C71D9F">
            <w:pPr>
              <w:ind w:left="28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ose</w:t>
            </w:r>
          </w:p>
          <w:p w:rsidR="000E1169" w:rsidRDefault="00C71D9F">
            <w:pPr>
              <w:ind w:left="28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nt</w:t>
            </w:r>
            <w:r>
              <w:rPr>
                <w:rFonts w:ascii="Calibri" w:eastAsia="Calibri" w:hAnsi="Calibri" w:cs="Calibri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sultati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</w:t>
            </w:r>
          </w:p>
          <w:p w:rsidR="000E1169" w:rsidRDefault="00C71D9F">
            <w:pPr>
              <w:ind w:left="28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lp</w:t>
            </w:r>
            <w:r>
              <w:rPr>
                <w:rFonts w:ascii="Calibri" w:eastAsia="Calibri" w:hAnsi="Calibri" w:cs="Calibri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ysis</w:t>
            </w:r>
          </w:p>
          <w:p w:rsidR="000E1169" w:rsidRDefault="00C71D9F">
            <w:pPr>
              <w:tabs>
                <w:tab w:val="left" w:pos="640"/>
              </w:tabs>
              <w:ind w:left="642" w:right="486" w:hanging="36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pacing w:val="-6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</w:r>
            <w:r>
              <w:rPr>
                <w:rFonts w:ascii="Calibri" w:eastAsia="Calibri" w:hAnsi="Calibri" w:cs="Calibri"/>
                <w:sz w:val="26"/>
                <w:szCs w:val="26"/>
              </w:rPr>
              <w:t>Knowl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g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ff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nt</w:t>
            </w:r>
            <w:r>
              <w:rPr>
                <w:rFonts w:ascii="Calibri" w:eastAsia="Calibri" w:hAnsi="Calibri" w:cs="Calibri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ga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ts</w:t>
            </w:r>
            <w:r>
              <w:rPr>
                <w:rFonts w:ascii="Calibri" w:eastAsia="Calibri" w:hAnsi="Calibri" w:cs="Calibri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or sc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lp</w:t>
            </w:r>
            <w:r>
              <w:rPr>
                <w:rFonts w:ascii="Calibri" w:eastAsia="Calibri" w:hAnsi="Calibri" w:cs="Calibri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atment</w:t>
            </w:r>
          </w:p>
          <w:p w:rsidR="000E1169" w:rsidRDefault="00C71D9F">
            <w:pPr>
              <w:spacing w:before="2"/>
              <w:ind w:left="28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knowl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g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</w:t>
            </w:r>
          </w:p>
          <w:p w:rsidR="000E1169" w:rsidRDefault="00C71D9F">
            <w:pPr>
              <w:ind w:left="28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lp</w:t>
            </w:r>
            <w:r>
              <w:rPr>
                <w:rFonts w:ascii="Calibri" w:eastAsia="Calibri" w:hAnsi="Calibri" w:cs="Calibri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M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ns</w:t>
            </w:r>
          </w:p>
          <w:p w:rsidR="000E1169" w:rsidRDefault="00C71D9F">
            <w:pPr>
              <w:ind w:left="28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fits</w:t>
            </w:r>
          </w:p>
          <w:p w:rsidR="000E1169" w:rsidRDefault="00C71D9F">
            <w:pPr>
              <w:spacing w:line="340" w:lineRule="exact"/>
              <w:ind w:left="24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position w:val="1"/>
                <w:sz w:val="26"/>
                <w:szCs w:val="26"/>
              </w:rPr>
              <w:t></w:t>
            </w:r>
            <w:r>
              <w:rPr>
                <w:position w:val="1"/>
                <w:sz w:val="26"/>
                <w:szCs w:val="26"/>
              </w:rPr>
              <w:t xml:space="preserve">  </w:t>
            </w:r>
            <w:r>
              <w:rPr>
                <w:spacing w:val="45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Sa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y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tion</w:t>
            </w:r>
            <w:r>
              <w:rPr>
                <w:rFonts w:ascii="Calibri" w:eastAsia="Calibri" w:hAnsi="Calibri" w:cs="Calibri"/>
                <w:spacing w:val="-12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6"/>
                <w:szCs w:val="26"/>
              </w:rPr>
              <w:t xml:space="preserve"> D</w:t>
            </w:r>
            <w:r>
              <w:rPr>
                <w:rFonts w:ascii="Calibri" w:eastAsia="Calibri" w:hAnsi="Calibri" w:cs="Calibri"/>
                <w:spacing w:val="2"/>
                <w:position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’s</w:t>
            </w:r>
            <w:r>
              <w:rPr>
                <w:rFonts w:ascii="Calibri" w:eastAsia="Calibri" w:hAnsi="Calibri" w:cs="Calibri"/>
                <w:spacing w:val="-7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&amp;</w:t>
            </w:r>
            <w:r>
              <w:rPr>
                <w:rFonts w:ascii="Calibri" w:eastAsia="Calibri" w:hAnsi="Calibri" w:cs="Calibri"/>
                <w:spacing w:val="-3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  <w:sz w:val="26"/>
                <w:szCs w:val="26"/>
              </w:rPr>
              <w:t>’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ts</w:t>
            </w:r>
          </w:p>
          <w:p w:rsidR="000E1169" w:rsidRDefault="00C71D9F">
            <w:pPr>
              <w:spacing w:line="340" w:lineRule="exact"/>
              <w:ind w:left="28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1"/>
                <w:sz w:val="26"/>
                <w:szCs w:val="26"/>
              </w:rPr>
              <w:t></w:t>
            </w:r>
            <w:r>
              <w:rPr>
                <w:position w:val="1"/>
                <w:sz w:val="26"/>
                <w:szCs w:val="26"/>
              </w:rPr>
              <w:t xml:space="preserve">  </w:t>
            </w:r>
            <w:r>
              <w:rPr>
                <w:spacing w:val="45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fter</w:t>
            </w:r>
            <w:r>
              <w:rPr>
                <w:rFonts w:ascii="Calibri" w:eastAsia="Calibri" w:hAnsi="Calibri" w:cs="Calibri"/>
                <w:spacing w:val="-5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.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20" w:lineRule="exact"/>
              <w:ind w:left="33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set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g</w:t>
            </w:r>
          </w:p>
          <w:p w:rsidR="000E1169" w:rsidRDefault="00C71D9F">
            <w:pPr>
              <w:ind w:left="33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nt</w:t>
            </w:r>
            <w:r>
              <w:rPr>
                <w:rFonts w:ascii="Calibri" w:eastAsia="Calibri" w:hAnsi="Calibri" w:cs="Calibri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ng</w:t>
            </w:r>
          </w:p>
          <w:p w:rsidR="000E1169" w:rsidRDefault="00C71D9F">
            <w:pPr>
              <w:ind w:left="33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lp</w:t>
            </w:r>
            <w:r>
              <w:rPr>
                <w:rFonts w:ascii="Calibri" w:eastAsia="Calibri" w:hAnsi="Calibri" w:cs="Calibri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lysis</w:t>
            </w:r>
          </w:p>
          <w:p w:rsidR="000E1169" w:rsidRDefault="00C71D9F">
            <w:pPr>
              <w:ind w:left="33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v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</w:t>
            </w:r>
          </w:p>
          <w:p w:rsidR="000E1169" w:rsidRDefault="00C71D9F">
            <w:pPr>
              <w:spacing w:line="300" w:lineRule="exact"/>
              <w:ind w:left="51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mpoo,</w:t>
            </w:r>
            <w:r>
              <w:rPr>
                <w:rFonts w:ascii="Calibri" w:eastAsia="Calibri" w:hAnsi="Calibri" w:cs="Calibri"/>
                <w:spacing w:val="-11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tioner</w:t>
            </w:r>
          </w:p>
          <w:p w:rsidR="000E1169" w:rsidRDefault="00C71D9F">
            <w:pPr>
              <w:spacing w:line="300" w:lineRule="exact"/>
              <w:ind w:left="51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&amp;</w:t>
            </w:r>
            <w:r>
              <w:rPr>
                <w:rFonts w:ascii="Calibri" w:eastAsia="Calibri" w:hAnsi="Calibri" w:cs="Calibri"/>
                <w:spacing w:val="-3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sin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.</w:t>
            </w:r>
          </w:p>
          <w:p w:rsidR="000E1169" w:rsidRDefault="00C71D9F">
            <w:pPr>
              <w:ind w:left="33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lp</w:t>
            </w:r>
            <w:r>
              <w:rPr>
                <w:rFonts w:ascii="Calibri" w:eastAsia="Calibri" w:hAnsi="Calibri" w:cs="Calibri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man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tions</w:t>
            </w:r>
          </w:p>
          <w:p w:rsidR="000E1169" w:rsidRDefault="00C71D9F">
            <w:pPr>
              <w:ind w:left="513" w:right="62" w:hanging="18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tice</w:t>
            </w:r>
            <w:r>
              <w:rPr>
                <w:rFonts w:ascii="Calibri" w:eastAsia="Calibri" w:hAnsi="Calibri" w:cs="Calibri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uses</w:t>
            </w:r>
            <w:r>
              <w:rPr>
                <w:rFonts w:ascii="Calibri" w:eastAsia="Calibri" w:hAnsi="Calibri" w:cs="Calibri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of g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g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ets</w:t>
            </w:r>
            <w:r>
              <w:rPr>
                <w:rFonts w:ascii="Calibri" w:eastAsia="Calibri" w:hAnsi="Calibri" w:cs="Calibri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6"/>
                <w:szCs w:val="26"/>
              </w:rPr>
              <w:t>-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High f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q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y,</w:t>
            </w:r>
            <w:r>
              <w:rPr>
                <w:rFonts w:ascii="Calibri" w:eastAsia="Calibri" w:hAnsi="Calibri" w:cs="Calibri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Inf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amp,</w:t>
            </w:r>
            <w:r>
              <w:rPr>
                <w:rFonts w:ascii="Calibri" w:eastAsia="Calibri" w:hAnsi="Calibri" w:cs="Calibri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mer</w:t>
            </w:r>
            <w:r>
              <w:rPr>
                <w:rFonts w:ascii="Calibri" w:eastAsia="Calibri" w:hAnsi="Calibri" w:cs="Calibri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or tr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atment</w:t>
            </w:r>
            <w:r>
              <w:rPr>
                <w:rFonts w:ascii="Calibri" w:eastAsia="Calibri" w:hAnsi="Calibri" w:cs="Calibri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&amp; sc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.</w:t>
            </w:r>
          </w:p>
        </w:tc>
      </w:tr>
      <w:tr w:rsidR="000E1169">
        <w:trPr>
          <w:trHeight w:hRule="exact" w:val="1323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Th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- 0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8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</w:t>
            </w:r>
          </w:p>
          <w:p w:rsidR="000E1169" w:rsidRDefault="00C71D9F">
            <w:pPr>
              <w:spacing w:before="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- 56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</w:p>
        </w:tc>
        <w:tc>
          <w:tcPr>
            <w:tcW w:w="4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00" w:lineRule="exact"/>
              <w:ind w:left="380" w:right="342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u w:val="thick" w:color="000000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  <w:u w:val="thick" w:color="000000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  <w:u w:val="thick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6"/>
                <w:szCs w:val="26"/>
                <w:u w:val="thick" w:color="000000"/>
              </w:rPr>
              <w:t>Cu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6"/>
                <w:szCs w:val="26"/>
                <w:u w:val="thick" w:color="000000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6"/>
                <w:szCs w:val="26"/>
                <w:u w:val="thick" w:color="000000"/>
              </w:rPr>
              <w:t>s</w:t>
            </w:r>
          </w:p>
          <w:p w:rsidR="000E1169" w:rsidRDefault="00C71D9F">
            <w:pPr>
              <w:ind w:left="201" w:right="306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Hair</w:t>
            </w:r>
            <w:r>
              <w:rPr>
                <w:rFonts w:ascii="Calibri" w:eastAsia="Calibri" w:hAnsi="Calibri" w:cs="Calibri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text</w:t>
            </w:r>
            <w:r>
              <w:rPr>
                <w:rFonts w:ascii="Calibri" w:eastAsia="Calibri" w:hAnsi="Calibri" w:cs="Calibri"/>
                <w:spacing w:val="1"/>
                <w:w w:val="99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.</w:t>
            </w:r>
          </w:p>
          <w:p w:rsidR="000E1169" w:rsidRDefault="00C71D9F">
            <w:pPr>
              <w:ind w:left="24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tioni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g.</w:t>
            </w:r>
          </w:p>
          <w:p w:rsidR="000E1169" w:rsidRDefault="00C71D9F">
            <w:pPr>
              <w:ind w:left="24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20" w:lineRule="exact"/>
              <w:ind w:left="15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set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g</w:t>
            </w:r>
          </w:p>
          <w:p w:rsidR="000E1169" w:rsidRDefault="00C71D9F">
            <w:pPr>
              <w:ind w:left="15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nt</w:t>
            </w:r>
            <w:r>
              <w:rPr>
                <w:rFonts w:ascii="Calibri" w:eastAsia="Calibri" w:hAnsi="Calibri" w:cs="Calibri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dr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ng</w:t>
            </w:r>
          </w:p>
          <w:p w:rsidR="000E1169" w:rsidRDefault="00C71D9F">
            <w:pPr>
              <w:spacing w:before="9" w:line="300" w:lineRule="exact"/>
              <w:ind w:left="333" w:right="501" w:hanging="18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tice</w:t>
            </w:r>
            <w:r>
              <w:rPr>
                <w:rFonts w:ascii="Calibri" w:eastAsia="Calibri" w:hAnsi="Calibri" w:cs="Calibri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es</w:t>
            </w:r>
            <w:r>
              <w:rPr>
                <w:rFonts w:ascii="Calibri" w:eastAsia="Calibri" w:hAnsi="Calibri" w:cs="Calibri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of b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sic</w:t>
            </w:r>
            <w:r>
              <w:rPr>
                <w:rFonts w:ascii="Calibri" w:eastAsia="Calibri" w:hAnsi="Calibri" w:cs="Calibri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.</w:t>
            </w:r>
          </w:p>
        </w:tc>
      </w:tr>
    </w:tbl>
    <w:p w:rsidR="000E1169" w:rsidRDefault="000E1169">
      <w:pPr>
        <w:sectPr w:rsidR="000E1169">
          <w:pgSz w:w="11920" w:h="16840"/>
          <w:pgMar w:top="780" w:right="880" w:bottom="280" w:left="1220" w:header="720" w:footer="720" w:gutter="0"/>
          <w:cols w:space="720"/>
        </w:sectPr>
      </w:pPr>
    </w:p>
    <w:p w:rsidR="000E1169" w:rsidRDefault="000E1169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4866"/>
        <w:gridCol w:w="3197"/>
      </w:tblGrid>
      <w:tr w:rsidR="000E1169">
        <w:trPr>
          <w:trHeight w:hRule="exact" w:val="489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0E1169"/>
        </w:tc>
        <w:tc>
          <w:tcPr>
            <w:tcW w:w="4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20" w:lineRule="exact"/>
              <w:ind w:left="24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Hair</w:t>
            </w:r>
            <w:r>
              <w:rPr>
                <w:rFonts w:ascii="Calibri" w:eastAsia="Calibri" w:hAnsi="Calibri" w:cs="Calibri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q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</w:t>
            </w:r>
          </w:p>
          <w:p w:rsidR="000E1169" w:rsidRDefault="00C71D9F">
            <w:pPr>
              <w:ind w:left="24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v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</w:t>
            </w:r>
          </w:p>
          <w:p w:rsidR="000E1169" w:rsidRDefault="00C71D9F">
            <w:pPr>
              <w:ind w:left="24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tion</w:t>
            </w:r>
            <w:r>
              <w:rPr>
                <w:rFonts w:ascii="Calibri" w:eastAsia="Calibri" w:hAnsi="Calibri" w:cs="Calibri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ools</w:t>
            </w: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&amp;e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q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pme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ts</w:t>
            </w:r>
          </w:p>
          <w:p w:rsidR="000E1169" w:rsidRDefault="00C71D9F">
            <w:pPr>
              <w:ind w:left="24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knowl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g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</w:t>
            </w:r>
          </w:p>
          <w:p w:rsidR="000E1169" w:rsidRDefault="00C71D9F">
            <w:pPr>
              <w:ind w:left="24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nt</w:t>
            </w:r>
            <w:r>
              <w:rPr>
                <w:rFonts w:ascii="Calibri" w:eastAsia="Calibri" w:hAnsi="Calibri" w:cs="Calibri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sultati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</w:t>
            </w:r>
          </w:p>
          <w:p w:rsidR="000E1169" w:rsidRDefault="00C71D9F">
            <w:pPr>
              <w:spacing w:before="8" w:line="300" w:lineRule="exact"/>
              <w:ind w:left="601" w:right="114" w:hanging="36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Knowl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g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of</w:t>
            </w:r>
            <w:r>
              <w:rPr>
                <w:rFonts w:ascii="Calibri" w:eastAsia="Calibri" w:hAnsi="Calibri" w:cs="Calibri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typ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sic</w:t>
            </w:r>
            <w:r>
              <w:rPr>
                <w:rFonts w:ascii="Calibri" w:eastAsia="Calibri" w:hAnsi="Calibri" w:cs="Calibri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ts</w:t>
            </w:r>
            <w:r>
              <w:rPr>
                <w:rFonts w:ascii="Calibri" w:eastAsia="Calibri" w:hAnsi="Calibri" w:cs="Calibri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) </w:t>
            </w:r>
            <w:r>
              <w:rPr>
                <w:rFonts w:ascii="Calibri" w:eastAsia="Calibri" w:hAnsi="Calibri" w:cs="Calibri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ne</w:t>
            </w:r>
            <w:r>
              <w:rPr>
                <w:rFonts w:ascii="Calibri" w:eastAsia="Calibri" w:hAnsi="Calibri" w:cs="Calibri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gth</w:t>
            </w:r>
          </w:p>
          <w:p w:rsidR="000E1169" w:rsidRDefault="00C71D9F">
            <w:pPr>
              <w:spacing w:before="6"/>
              <w:ind w:left="60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b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)  </w:t>
            </w:r>
            <w:r>
              <w:rPr>
                <w:rFonts w:ascii="Calibri" w:eastAsia="Calibri" w:hAnsi="Calibri" w:cs="Calibri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‘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</w:t>
            </w:r>
          </w:p>
          <w:p w:rsidR="000E1169" w:rsidRDefault="00C71D9F">
            <w:pPr>
              <w:spacing w:before="2"/>
              <w:ind w:left="60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)  </w:t>
            </w:r>
            <w:r>
              <w:rPr>
                <w:rFonts w:ascii="Calibri" w:eastAsia="Calibri" w:hAnsi="Calibri" w:cs="Calibri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</w:t>
            </w:r>
          </w:p>
          <w:p w:rsidR="000E1169" w:rsidRDefault="00C71D9F">
            <w:pPr>
              <w:ind w:left="601" w:right="201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) </w:t>
            </w:r>
            <w:r>
              <w:rPr>
                <w:rFonts w:ascii="Calibri" w:eastAsia="Calibri" w:hAnsi="Calibri" w:cs="Calibri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wa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y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) </w:t>
            </w:r>
            <w:r>
              <w:rPr>
                <w:rFonts w:ascii="Calibri" w:eastAsia="Calibri" w:hAnsi="Calibri" w:cs="Calibri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y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er</w:t>
            </w:r>
          </w:p>
          <w:p w:rsidR="000E1169" w:rsidRDefault="00C71D9F">
            <w:pPr>
              <w:spacing w:line="300" w:lineRule="exact"/>
              <w:ind w:left="60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 xml:space="preserve">f)  </w:t>
            </w:r>
            <w:r>
              <w:rPr>
                <w:rFonts w:ascii="Calibri" w:eastAsia="Calibri" w:hAnsi="Calibri" w:cs="Calibri"/>
                <w:spacing w:val="24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es</w:t>
            </w:r>
          </w:p>
          <w:p w:rsidR="000E1169" w:rsidRDefault="00C71D9F">
            <w:pPr>
              <w:spacing w:before="3"/>
              <w:ind w:left="24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ety</w:t>
            </w:r>
            <w:r>
              <w:rPr>
                <w:rFonts w:ascii="Calibri" w:eastAsia="Calibri" w:hAnsi="Calibri" w:cs="Calibri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uti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ns</w:t>
            </w:r>
            <w:r>
              <w:rPr>
                <w:rFonts w:ascii="Calibri" w:eastAsia="Calibri" w:hAnsi="Calibri" w:cs="Calibri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tion</w:t>
            </w:r>
            <w:r>
              <w:rPr>
                <w:rFonts w:ascii="Calibri" w:eastAsia="Calibri" w:hAnsi="Calibri" w:cs="Calibri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 xml:space="preserve"> D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6"/>
                <w:szCs w:val="26"/>
              </w:rPr>
              <w:t>’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&amp;</w:t>
            </w:r>
          </w:p>
          <w:p w:rsidR="000E1169" w:rsidRDefault="00C71D9F">
            <w:pPr>
              <w:spacing w:line="300" w:lineRule="exact"/>
              <w:ind w:left="60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n’ts</w:t>
            </w:r>
          </w:p>
          <w:p w:rsidR="000E1169" w:rsidRDefault="00C71D9F">
            <w:pPr>
              <w:spacing w:line="340" w:lineRule="exact"/>
              <w:ind w:left="24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1"/>
                <w:sz w:val="26"/>
                <w:szCs w:val="26"/>
              </w:rPr>
              <w:t></w:t>
            </w:r>
            <w:r>
              <w:rPr>
                <w:spacing w:val="-8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fter</w:t>
            </w:r>
            <w:r>
              <w:rPr>
                <w:rFonts w:ascii="Calibri" w:eastAsia="Calibri" w:hAnsi="Calibri" w:cs="Calibri"/>
                <w:spacing w:val="-5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.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0E1169"/>
        </w:tc>
      </w:tr>
      <w:tr w:rsidR="000E1169">
        <w:trPr>
          <w:trHeight w:hRule="exact" w:val="23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before="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Th-03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</w:p>
          <w:p w:rsidR="000E1169" w:rsidRDefault="00C71D9F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- 36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</w:t>
            </w:r>
          </w:p>
        </w:tc>
        <w:tc>
          <w:tcPr>
            <w:tcW w:w="4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before="1"/>
              <w:ind w:left="63" w:right="283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  <w:u w:val="thick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6"/>
                <w:szCs w:val="26"/>
                <w:u w:val="thick" w:color="000000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6"/>
                <w:szCs w:val="26"/>
                <w:u w:val="thick" w:color="000000"/>
              </w:rPr>
              <w:t>t</w:t>
            </w:r>
            <w:r>
              <w:rPr>
                <w:rFonts w:ascii="Calibri" w:eastAsia="Calibri" w:hAnsi="Calibri" w:cs="Calibri"/>
                <w:b/>
                <w:sz w:val="26"/>
                <w:szCs w:val="26"/>
                <w:u w:val="thick" w:color="000000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6"/>
                <w:szCs w:val="26"/>
                <w:u w:val="thick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6"/>
                <w:szCs w:val="26"/>
                <w:u w:val="thick" w:color="000000"/>
              </w:rPr>
              <w:t>a</w:t>
            </w:r>
            <w:r>
              <w:rPr>
                <w:rFonts w:ascii="Calibri" w:eastAsia="Calibri" w:hAnsi="Calibri" w:cs="Calibri"/>
                <w:b/>
                <w:sz w:val="26"/>
                <w:szCs w:val="26"/>
                <w:u w:val="thick" w:color="000000"/>
              </w:rPr>
              <w:t>l</w:t>
            </w:r>
            <w:r>
              <w:rPr>
                <w:rFonts w:ascii="Calibri" w:eastAsia="Calibri" w:hAnsi="Calibri" w:cs="Calibri"/>
                <w:b/>
                <w:spacing w:val="-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  <w:u w:val="thick" w:color="000000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6"/>
                <w:szCs w:val="26"/>
                <w:u w:val="thick" w:color="000000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sz w:val="26"/>
                <w:szCs w:val="26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sz w:val="26"/>
                <w:szCs w:val="26"/>
                <w:u w:val="thick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6"/>
                <w:szCs w:val="26"/>
                <w:u w:val="thick" w:color="000000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26"/>
                <w:szCs w:val="26"/>
                <w:u w:val="thick" w:color="000000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  <w:sz w:val="26"/>
                <w:szCs w:val="26"/>
                <w:u w:val="thick" w:color="000000"/>
              </w:rPr>
              <w:t>ck</w:t>
            </w:r>
          </w:p>
          <w:p w:rsidR="000E1169" w:rsidRDefault="00C71D9F">
            <w:pPr>
              <w:ind w:left="28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ose</w:t>
            </w:r>
          </w:p>
          <w:p w:rsidR="000E1169" w:rsidRDefault="00C71D9F">
            <w:pPr>
              <w:ind w:left="28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tion</w:t>
            </w:r>
          </w:p>
          <w:p w:rsidR="000E1169" w:rsidRDefault="00C71D9F">
            <w:pPr>
              <w:ind w:left="28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nt</w:t>
            </w:r>
            <w:r>
              <w:rPr>
                <w:rFonts w:ascii="Calibri" w:eastAsia="Calibri" w:hAnsi="Calibri" w:cs="Calibri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sultati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</w:t>
            </w:r>
          </w:p>
          <w:p w:rsidR="000E1169" w:rsidRDefault="00C71D9F">
            <w:pPr>
              <w:ind w:left="28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</w:t>
            </w:r>
          </w:p>
          <w:p w:rsidR="000E1169" w:rsidRDefault="00C71D9F">
            <w:pPr>
              <w:ind w:left="24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ety</w:t>
            </w:r>
            <w:r>
              <w:rPr>
                <w:rFonts w:ascii="Calibri" w:eastAsia="Calibri" w:hAnsi="Calibri" w:cs="Calibri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uti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ns/</w:t>
            </w:r>
            <w:r>
              <w:rPr>
                <w:rFonts w:ascii="Calibri" w:eastAsia="Calibri" w:hAnsi="Calibri" w:cs="Calibri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’s</w:t>
            </w:r>
            <w:r>
              <w:rPr>
                <w:rFonts w:ascii="Calibri" w:eastAsia="Calibri" w:hAnsi="Calibri" w:cs="Calibri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&amp;</w:t>
            </w:r>
            <w:r>
              <w:rPr>
                <w:rFonts w:ascii="Calibri" w:eastAsia="Calibri" w:hAnsi="Calibri" w:cs="Calibri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’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ts</w:t>
            </w:r>
          </w:p>
          <w:p w:rsidR="000E1169" w:rsidRDefault="00C71D9F">
            <w:pPr>
              <w:spacing w:line="320" w:lineRule="exact"/>
              <w:ind w:left="28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fter</w:t>
            </w:r>
            <w:r>
              <w:rPr>
                <w:rFonts w:ascii="Calibri" w:eastAsia="Calibri" w:hAnsi="Calibri" w:cs="Calibri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re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before="1"/>
              <w:ind w:left="6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set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g</w:t>
            </w:r>
          </w:p>
          <w:p w:rsidR="000E1169" w:rsidRDefault="00C71D9F">
            <w:pPr>
              <w:ind w:left="6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nt</w:t>
            </w:r>
            <w:r>
              <w:rPr>
                <w:rFonts w:ascii="Calibri" w:eastAsia="Calibri" w:hAnsi="Calibri" w:cs="Calibri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dr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ng</w:t>
            </w:r>
          </w:p>
          <w:p w:rsidR="000E1169" w:rsidRDefault="00C71D9F">
            <w:pPr>
              <w:ind w:left="6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tice</w:t>
            </w:r>
            <w:r>
              <w:rPr>
                <w:rFonts w:ascii="Calibri" w:eastAsia="Calibri" w:hAnsi="Calibri" w:cs="Calibri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yi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g</w:t>
            </w:r>
          </w:p>
          <w:p w:rsidR="000E1169" w:rsidRDefault="00C71D9F">
            <w:pPr>
              <w:ind w:left="6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tu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al</w:t>
            </w:r>
            <w:r>
              <w:rPr>
                <w:rFonts w:ascii="Calibri" w:eastAsia="Calibri" w:hAnsi="Calibri" w:cs="Calibri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Hair</w:t>
            </w:r>
            <w:r>
              <w:rPr>
                <w:rFonts w:ascii="Calibri" w:eastAsia="Calibri" w:hAnsi="Calibri" w:cs="Calibri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ck</w:t>
            </w:r>
            <w:r>
              <w:rPr>
                <w:rFonts w:ascii="Calibri" w:eastAsia="Calibri" w:hAnsi="Calibri" w:cs="Calibri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(He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)</w:t>
            </w:r>
          </w:p>
        </w:tc>
      </w:tr>
      <w:tr w:rsidR="000E1169">
        <w:trPr>
          <w:trHeight w:hRule="exact" w:val="82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25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</w:t>
            </w:r>
          </w:p>
        </w:tc>
        <w:tc>
          <w:tcPr>
            <w:tcW w:w="4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0E1169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20" w:lineRule="exact"/>
              <w:ind w:left="6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M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ket</w:t>
            </w:r>
            <w:r>
              <w:rPr>
                <w:rFonts w:ascii="Calibri" w:eastAsia="Calibri" w:hAnsi="Calibri" w:cs="Calibri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y</w:t>
            </w:r>
          </w:p>
          <w:p w:rsidR="000E1169" w:rsidRDefault="00C71D9F">
            <w:pPr>
              <w:ind w:left="6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oj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ct</w:t>
            </w:r>
            <w:r>
              <w:rPr>
                <w:rFonts w:ascii="Calibri" w:eastAsia="Calibri" w:hAnsi="Calibri" w:cs="Calibri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W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k</w:t>
            </w:r>
          </w:p>
        </w:tc>
      </w:tr>
    </w:tbl>
    <w:p w:rsidR="000E1169" w:rsidRDefault="000E1169">
      <w:pPr>
        <w:spacing w:line="200" w:lineRule="exact"/>
      </w:pPr>
    </w:p>
    <w:p w:rsidR="000E1169" w:rsidRDefault="000E1169">
      <w:pPr>
        <w:spacing w:before="19" w:line="280" w:lineRule="exact"/>
        <w:rPr>
          <w:sz w:val="28"/>
          <w:szCs w:val="28"/>
        </w:rPr>
      </w:pPr>
    </w:p>
    <w:p w:rsidR="000E1169" w:rsidRDefault="00C71D9F">
      <w:pPr>
        <w:spacing w:before="4" w:line="320" w:lineRule="atLeast"/>
        <w:ind w:left="220" w:right="642"/>
        <w:rPr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8"/>
          <w:szCs w:val="28"/>
        </w:rPr>
        <w:t>No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:</w:t>
      </w:r>
      <w:r>
        <w:rPr>
          <w:rFonts w:ascii="Calibri" w:eastAsia="Calibri" w:hAnsi="Calibri" w:cs="Calibri"/>
          <w:b/>
          <w:sz w:val="28"/>
          <w:szCs w:val="28"/>
        </w:rPr>
        <w:t>-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w w:val="120"/>
          <w:sz w:val="24"/>
          <w:szCs w:val="24"/>
          <w:u w:val="single" w:color="000000"/>
        </w:rPr>
        <w:t>Sterilization</w:t>
      </w:r>
      <w:r>
        <w:rPr>
          <w:spacing w:val="2"/>
          <w:w w:val="1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of</w:t>
      </w:r>
      <w:r>
        <w:rPr>
          <w:spacing w:val="26"/>
          <w:sz w:val="24"/>
          <w:szCs w:val="24"/>
          <w:u w:val="single" w:color="000000"/>
        </w:rPr>
        <w:t xml:space="preserve"> </w:t>
      </w:r>
      <w:r>
        <w:rPr>
          <w:w w:val="119"/>
          <w:sz w:val="24"/>
          <w:szCs w:val="24"/>
          <w:u w:val="single" w:color="000000"/>
        </w:rPr>
        <w:t>tools</w:t>
      </w:r>
      <w:r>
        <w:rPr>
          <w:spacing w:val="5"/>
          <w:w w:val="11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&amp;</w:t>
      </w:r>
      <w:r>
        <w:rPr>
          <w:spacing w:val="20"/>
          <w:sz w:val="24"/>
          <w:szCs w:val="24"/>
          <w:u w:val="single" w:color="000000"/>
        </w:rPr>
        <w:t xml:space="preserve"> </w:t>
      </w:r>
      <w:r>
        <w:rPr>
          <w:w w:val="125"/>
          <w:sz w:val="24"/>
          <w:szCs w:val="24"/>
          <w:u w:val="single" w:color="000000"/>
        </w:rPr>
        <w:t>hand</w:t>
      </w:r>
      <w:r>
        <w:rPr>
          <w:spacing w:val="20"/>
          <w:w w:val="125"/>
          <w:sz w:val="24"/>
          <w:szCs w:val="24"/>
          <w:u w:val="single" w:color="000000"/>
        </w:rPr>
        <w:t xml:space="preserve"> </w:t>
      </w:r>
      <w:r>
        <w:rPr>
          <w:w w:val="125"/>
          <w:sz w:val="24"/>
          <w:szCs w:val="24"/>
          <w:u w:val="single" w:color="000000"/>
        </w:rPr>
        <w:t>sanitization</w:t>
      </w:r>
      <w:r>
        <w:rPr>
          <w:spacing w:val="-21"/>
          <w:w w:val="125"/>
          <w:sz w:val="24"/>
          <w:szCs w:val="24"/>
          <w:u w:val="single" w:color="000000"/>
        </w:rPr>
        <w:t xml:space="preserve"> </w:t>
      </w:r>
      <w:r>
        <w:rPr>
          <w:w w:val="125"/>
          <w:sz w:val="24"/>
          <w:szCs w:val="24"/>
          <w:u w:val="single" w:color="000000"/>
        </w:rPr>
        <w:t>should</w:t>
      </w:r>
      <w:r>
        <w:rPr>
          <w:spacing w:val="1"/>
          <w:w w:val="12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be </w:t>
      </w:r>
      <w:r>
        <w:rPr>
          <w:spacing w:val="1"/>
          <w:sz w:val="24"/>
          <w:szCs w:val="24"/>
          <w:u w:val="single" w:color="000000"/>
        </w:rPr>
        <w:t xml:space="preserve"> </w:t>
      </w:r>
      <w:proofErr w:type="spellStart"/>
      <w:r>
        <w:rPr>
          <w:w w:val="124"/>
          <w:sz w:val="24"/>
          <w:szCs w:val="24"/>
          <w:u w:val="single" w:color="000000"/>
        </w:rPr>
        <w:t>practised</w:t>
      </w:r>
      <w:proofErr w:type="spellEnd"/>
      <w:r>
        <w:rPr>
          <w:spacing w:val="2"/>
          <w:w w:val="12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in</w:t>
      </w:r>
      <w:r>
        <w:rPr>
          <w:spacing w:val="59"/>
          <w:sz w:val="24"/>
          <w:szCs w:val="24"/>
          <w:u w:val="single" w:color="000000"/>
        </w:rPr>
        <w:t xml:space="preserve"> </w:t>
      </w:r>
      <w:r>
        <w:rPr>
          <w:w w:val="124"/>
          <w:sz w:val="24"/>
          <w:szCs w:val="24"/>
          <w:u w:val="single" w:color="000000"/>
        </w:rPr>
        <w:t>each</w:t>
      </w:r>
      <w:r>
        <w:rPr>
          <w:w w:val="124"/>
          <w:sz w:val="24"/>
          <w:szCs w:val="24"/>
        </w:rPr>
        <w:t xml:space="preserve"> </w:t>
      </w:r>
      <w:r>
        <w:rPr>
          <w:w w:val="123"/>
          <w:sz w:val="24"/>
          <w:szCs w:val="24"/>
          <w:u w:val="single" w:color="000000"/>
        </w:rPr>
        <w:t>practical.</w:t>
      </w:r>
    </w:p>
    <w:p w:rsidR="000E1169" w:rsidRDefault="000E1169">
      <w:pPr>
        <w:spacing w:before="4" w:line="240" w:lineRule="exact"/>
        <w:rPr>
          <w:sz w:val="24"/>
          <w:szCs w:val="24"/>
        </w:rPr>
      </w:pPr>
    </w:p>
    <w:p w:rsidR="000E1169" w:rsidRDefault="00C71D9F">
      <w:pPr>
        <w:spacing w:before="4"/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Sta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d l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st of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 xml:space="preserve"> t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oo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spacing w:val="-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&amp;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eq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s per 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on for</w:t>
      </w:r>
      <w:r>
        <w:rPr>
          <w:rFonts w:ascii="Calibri" w:eastAsia="Calibri" w:hAnsi="Calibri" w:cs="Calibri"/>
          <w:b/>
          <w:spacing w:val="-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wo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 xml:space="preserve"> t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ne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s</w:t>
      </w:r>
    </w:p>
    <w:p w:rsidR="000E1169" w:rsidRDefault="000E1169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3"/>
        <w:gridCol w:w="5653"/>
        <w:gridCol w:w="2108"/>
      </w:tblGrid>
      <w:tr w:rsidR="000E1169">
        <w:trPr>
          <w:trHeight w:hRule="exact" w:val="288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. No.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cr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tion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85" w:right="78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Qty.</w:t>
            </w:r>
          </w:p>
        </w:tc>
      </w:tr>
      <w:tr w:rsidR="000E1169">
        <w:trPr>
          <w:trHeight w:hRule="exact" w:val="286"/>
        </w:trPr>
        <w:tc>
          <w:tcPr>
            <w:tcW w:w="92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4337" w:right="433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r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38" w:right="6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Scissors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70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38" w:right="6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Thinning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70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38" w:right="6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lc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 Ro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 (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medium, &amp;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small)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5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>h</w:t>
            </w:r>
            <w:proofErr w:type="spellEnd"/>
          </w:p>
        </w:tc>
      </w:tr>
      <w:tr w:rsidR="000E1169">
        <w:trPr>
          <w:trHeight w:hRule="exact" w:val="838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38" w:right="6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rm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roll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rs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tar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rm,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rm,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spir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rods,</w:t>
            </w:r>
          </w:p>
          <w:p w:rsidR="000E1169" w:rsidRDefault="00C71D9F">
            <w:pPr>
              <w:ind w:left="102"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Chop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ks,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ood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roll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rs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(di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fer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mall, medium,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rg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0E1169">
            <w:pPr>
              <w:spacing w:before="7" w:line="260" w:lineRule="exact"/>
              <w:rPr>
                <w:sz w:val="26"/>
                <w:szCs w:val="26"/>
              </w:rPr>
            </w:pPr>
          </w:p>
          <w:p w:rsidR="000E1169" w:rsidRDefault="00C71D9F">
            <w:pPr>
              <w:ind w:left="5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. E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h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38" w:right="6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</w:t>
            </w:r>
            <w:r>
              <w:rPr>
                <w:spacing w:val="-1"/>
                <w:sz w:val="24"/>
                <w:szCs w:val="24"/>
              </w:rPr>
              <w:t>ua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or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70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</w:t>
            </w:r>
          </w:p>
        </w:tc>
      </w:tr>
      <w:tr w:rsidR="000E1169">
        <w:trPr>
          <w:trHeight w:hRule="exact" w:val="288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38" w:right="6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Dust </w:t>
            </w:r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rush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70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38" w:right="6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wig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le</w:t>
            </w:r>
            <w:proofErr w:type="spellEnd"/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70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38" w:right="6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Brush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70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38" w:right="6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 Mir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70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578" w:right="5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she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70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</w:t>
            </w:r>
          </w:p>
        </w:tc>
      </w:tr>
      <w:tr w:rsidR="000E1169">
        <w:trPr>
          <w:trHeight w:hRule="exact" w:val="288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578" w:right="5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wl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70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</w:t>
            </w:r>
          </w:p>
        </w:tc>
      </w:tr>
    </w:tbl>
    <w:p w:rsidR="000E1169" w:rsidRDefault="000E1169">
      <w:pPr>
        <w:sectPr w:rsidR="000E1169">
          <w:pgSz w:w="11920" w:h="16840"/>
          <w:pgMar w:top="780" w:right="880" w:bottom="280" w:left="1220" w:header="720" w:footer="720" w:gutter="0"/>
          <w:cols w:space="720"/>
        </w:sectPr>
      </w:pPr>
    </w:p>
    <w:p w:rsidR="000E1169" w:rsidRDefault="000E1169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3"/>
        <w:gridCol w:w="5653"/>
        <w:gridCol w:w="2108"/>
      </w:tblGrid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578" w:right="5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rush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set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85" w:right="7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set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578" w:right="5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lp 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mer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70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578" w:right="5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Rol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63" w:right="7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</w:p>
        </w:tc>
      </w:tr>
      <w:tr w:rsidR="000E1169">
        <w:trPr>
          <w:trHeight w:hRule="exact" w:val="288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578" w:right="5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Dum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 on 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 </w:t>
            </w:r>
            <w:proofErr w:type="spellStart"/>
            <w:r>
              <w:rPr>
                <w:sz w:val="24"/>
                <w:szCs w:val="24"/>
              </w:rPr>
              <w:t>slipon</w:t>
            </w:r>
            <w:proofErr w:type="spellEnd"/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70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578" w:right="5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70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578" w:right="5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Crimp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no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578" w:right="5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42" w:right="7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No.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578" w:right="5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ir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pur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ose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vic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s)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42" w:right="7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No.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578" w:right="5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mpoo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tation wi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ir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no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</w:t>
            </w:r>
          </w:p>
        </w:tc>
      </w:tr>
      <w:tr w:rsidR="000E1169">
        <w:trPr>
          <w:trHeight w:hRule="exact" w:val="288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578" w:right="5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ir 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82" w:right="6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No.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578" w:right="5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hteni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42" w:right="7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No.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578" w:right="5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Rods with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ments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no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578" w:right="5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k 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42" w:right="7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No.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578" w:right="5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bonding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rds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42" w:right="7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No.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578" w:right="5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75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.</w:t>
            </w:r>
          </w:p>
        </w:tc>
      </w:tr>
      <w:tr w:rsidR="000E1169">
        <w:trPr>
          <w:trHeight w:hRule="exact" w:val="288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578" w:right="5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Hood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no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578" w:right="5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no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</w:t>
            </w:r>
          </w:p>
        </w:tc>
      </w:tr>
      <w:tr w:rsidR="000E1169">
        <w:trPr>
          <w:trHeight w:hRule="exact" w:val="286"/>
        </w:trPr>
        <w:tc>
          <w:tcPr>
            <w:tcW w:w="92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4344" w:right="4344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Sk</w:t>
            </w:r>
            <w:r>
              <w:rPr>
                <w:b/>
                <w:sz w:val="24"/>
                <w:szCs w:val="24"/>
              </w:rPr>
              <w:t>in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38" w:right="6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4"/>
                <w:sz w:val="24"/>
                <w:szCs w:val="24"/>
              </w:rPr>
              <w:t>f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lamp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70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38" w:right="6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one</w:t>
            </w:r>
            <w:proofErr w:type="spellEnd"/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70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</w:t>
            </w:r>
          </w:p>
        </w:tc>
      </w:tr>
      <w:tr w:rsidR="000E1169">
        <w:trPr>
          <w:trHeight w:hRule="exact" w:val="562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38" w:right="6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son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/G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lvani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/H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</w:p>
          <w:p w:rsidR="000E1169" w:rsidRDefault="00C71D9F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rushi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 V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uum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70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38" w:right="6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70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</w:t>
            </w:r>
          </w:p>
        </w:tc>
      </w:tr>
      <w:tr w:rsidR="000E1169">
        <w:trPr>
          <w:trHeight w:hRule="exact" w:val="288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38" w:right="6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70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38" w:right="6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ter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70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38" w:right="6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roll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42" w:right="7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No.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38" w:right="6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Fac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Be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42" w:right="7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No.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38" w:right="6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owls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70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578" w:right="5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 spa tub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70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</w:t>
            </w:r>
          </w:p>
        </w:tc>
      </w:tr>
      <w:tr w:rsidR="000E1169">
        <w:trPr>
          <w:trHeight w:hRule="exact" w:val="288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578" w:right="5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dicu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oot </w:t>
            </w:r>
            <w:r>
              <w:rPr>
                <w:spacing w:val="-1"/>
                <w:sz w:val="24"/>
                <w:szCs w:val="24"/>
              </w:rPr>
              <w:t>Ba</w:t>
            </w:r>
            <w:r>
              <w:rPr>
                <w:sz w:val="24"/>
                <w:szCs w:val="24"/>
              </w:rPr>
              <w:t>th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82" w:right="6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No.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578" w:right="5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stoo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68" w:right="7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no.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578" w:right="5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tab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42" w:right="7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No.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578" w:right="5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 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ool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42" w:right="7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No.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578" w:right="5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roll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42" w:right="7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No.</w:t>
            </w:r>
          </w:p>
        </w:tc>
      </w:tr>
      <w:tr w:rsidR="000E1169">
        <w:trPr>
          <w:trHeight w:hRule="exact" w:val="286"/>
        </w:trPr>
        <w:tc>
          <w:tcPr>
            <w:tcW w:w="92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4370" w:right="437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38" w:right="6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Ultra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Vio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t)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no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</w:t>
            </w:r>
          </w:p>
        </w:tc>
      </w:tr>
      <w:tr w:rsidR="000E1169">
        <w:trPr>
          <w:trHeight w:hRule="exact" w:val="289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38" w:right="6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82" w:right="6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No.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38" w:right="6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ront </w:t>
            </w:r>
            <w:r>
              <w:rPr>
                <w:spacing w:val="-1"/>
                <w:sz w:val="24"/>
                <w:szCs w:val="24"/>
              </w:rPr>
              <w:t>wa</w:t>
            </w:r>
            <w:r>
              <w:rPr>
                <w:sz w:val="24"/>
                <w:szCs w:val="24"/>
              </w:rPr>
              <w:t>sh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sin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no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38" w:right="6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tain/</w:t>
            </w:r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nds for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4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38" w:right="6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lank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70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38" w:right="6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tow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binet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no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38" w:right="6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stem with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 f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82" w:right="6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No.</w:t>
            </w:r>
          </w:p>
        </w:tc>
      </w:tr>
      <w:tr w:rsidR="000E1169">
        <w:trPr>
          <w:trHeight w:hRule="exact" w:val="288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38" w:right="6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ble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82" w:right="6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No.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38" w:right="6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onv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tor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82" w:right="6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No.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578" w:right="5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Air 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ioner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split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ton wi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 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Requi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d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578" w:right="5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tudent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stud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578" w:right="5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ige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tor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42" w:right="7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No.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578" w:right="5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proofErr w:type="spellEnd"/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no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</w:t>
            </w:r>
          </w:p>
        </w:tc>
      </w:tr>
      <w:tr w:rsidR="000E1169">
        <w:trPr>
          <w:trHeight w:hRule="exact" w:val="288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578" w:right="5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eac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ir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tab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set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42" w:right="7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No.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578" w:right="5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mover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42" w:right="7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No.</w:t>
            </w:r>
          </w:p>
        </w:tc>
      </w:tr>
    </w:tbl>
    <w:p w:rsidR="000E1169" w:rsidRDefault="000E1169">
      <w:pPr>
        <w:sectPr w:rsidR="000E1169">
          <w:pgSz w:w="11920" w:h="16840"/>
          <w:pgMar w:top="780" w:right="1220" w:bottom="280" w:left="1220" w:header="720" w:footer="720" w:gutter="0"/>
          <w:cols w:space="720"/>
        </w:sectPr>
      </w:pPr>
    </w:p>
    <w:p w:rsidR="000E1169" w:rsidRDefault="000E1169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3"/>
        <w:gridCol w:w="5653"/>
        <w:gridCol w:w="2108"/>
      </w:tblGrid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578" w:right="5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rd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um 3X4 </w:t>
            </w:r>
            <w:r>
              <w:rPr>
                <w:spacing w:val="-1"/>
                <w:sz w:val="24"/>
                <w:szCs w:val="24"/>
              </w:rPr>
              <w:t>fee</w:t>
            </w:r>
            <w:r>
              <w:rPr>
                <w:sz w:val="24"/>
                <w:szCs w:val="24"/>
              </w:rPr>
              <w:t>t s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Requi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d</w:t>
            </w:r>
          </w:p>
        </w:tc>
      </w:tr>
      <w:tr w:rsidR="000E1169">
        <w:trPr>
          <w:trHeight w:hRule="exact" w:val="286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578" w:right="5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no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</w:t>
            </w:r>
          </w:p>
        </w:tc>
      </w:tr>
    </w:tbl>
    <w:p w:rsidR="000E1169" w:rsidRDefault="000E1169">
      <w:pPr>
        <w:spacing w:line="200" w:lineRule="exact"/>
      </w:pPr>
    </w:p>
    <w:p w:rsidR="000E1169" w:rsidRDefault="000E1169">
      <w:pPr>
        <w:spacing w:before="18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3"/>
        <w:gridCol w:w="5703"/>
        <w:gridCol w:w="2118"/>
      </w:tblGrid>
      <w:tr w:rsidR="000E1169">
        <w:trPr>
          <w:trHeight w:hRule="exact" w:val="288"/>
        </w:trPr>
        <w:tc>
          <w:tcPr>
            <w:tcW w:w="92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INE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’S 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ERS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IT</w:t>
            </w:r>
          </w:p>
        </w:tc>
      </w:tr>
      <w:tr w:rsidR="000E1169">
        <w:trPr>
          <w:trHeight w:hRule="exact" w:val="286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431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.No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cr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tion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92" w:right="79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Qty.</w:t>
            </w:r>
          </w:p>
        </w:tc>
      </w:tr>
      <w:tr w:rsidR="000E1169">
        <w:trPr>
          <w:trHeight w:hRule="exact" w:val="286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omb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r>
              <w:rPr>
                <w:spacing w:val="-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>h</w:t>
            </w:r>
          </w:p>
        </w:tc>
      </w:tr>
      <w:tr w:rsidR="000E1169">
        <w:trPr>
          <w:trHeight w:hRule="exact" w:val="286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Comb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r>
              <w:rPr>
                <w:spacing w:val="-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>h</w:t>
            </w:r>
          </w:p>
        </w:tc>
      </w:tr>
      <w:tr w:rsidR="000E1169">
        <w:trPr>
          <w:trHeight w:hRule="exact" w:val="286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te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th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omb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r>
              <w:rPr>
                <w:spacing w:val="-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>h</w:t>
            </w:r>
          </w:p>
        </w:tc>
      </w:tr>
      <w:tr w:rsidR="000E1169">
        <w:trPr>
          <w:trHeight w:hRule="exact" w:val="286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mall </w:t>
            </w:r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owl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</w:t>
            </w:r>
            <w:r>
              <w:rPr>
                <w:spacing w:val="-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>h</w:t>
            </w:r>
          </w:p>
        </w:tc>
      </w:tr>
      <w:tr w:rsidR="000E1169">
        <w:trPr>
          <w:trHeight w:hRule="exact" w:val="288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Fac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Ba</w:t>
            </w:r>
            <w:r>
              <w:rPr>
                <w:sz w:val="24"/>
                <w:szCs w:val="24"/>
              </w:rPr>
              <w:t>nd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</w:t>
            </w:r>
            <w:r>
              <w:rPr>
                <w:spacing w:val="-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>h</w:t>
            </w:r>
          </w:p>
        </w:tc>
      </w:tr>
      <w:tr w:rsidR="000E1169">
        <w:trPr>
          <w:trHeight w:hRule="exact" w:val="286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bot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le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r>
              <w:rPr>
                <w:spacing w:val="-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>h</w:t>
            </w:r>
          </w:p>
        </w:tc>
      </w:tr>
      <w:tr w:rsidR="000E1169">
        <w:trPr>
          <w:trHeight w:hRule="exact" w:val="286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r>
              <w:rPr>
                <w:spacing w:val="-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>h</w:t>
            </w:r>
          </w:p>
        </w:tc>
      </w:tr>
      <w:tr w:rsidR="000E1169">
        <w:trPr>
          <w:trHeight w:hRule="exact" w:val="286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Cut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r>
              <w:rPr>
                <w:spacing w:val="-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>h</w:t>
            </w:r>
          </w:p>
        </w:tc>
      </w:tr>
      <w:tr w:rsidR="000E1169">
        <w:trPr>
          <w:trHeight w:hRule="exact" w:val="286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lain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witch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r>
              <w:rPr>
                <w:spacing w:val="-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>h</w:t>
            </w:r>
          </w:p>
        </w:tc>
      </w:tr>
      <w:tr w:rsidR="000E1169">
        <w:trPr>
          <w:trHeight w:hRule="exact" w:val="286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witch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tand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r>
              <w:rPr>
                <w:spacing w:val="-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>h</w:t>
            </w:r>
          </w:p>
        </w:tc>
      </w:tr>
      <w:tr w:rsidR="000E1169">
        <w:trPr>
          <w:trHeight w:hRule="exact" w:val="288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Tow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(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89" w:right="6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No.</w:t>
            </w:r>
          </w:p>
        </w:tc>
      </w:tr>
      <w:tr w:rsidR="000E1169">
        <w:trPr>
          <w:trHeight w:hRule="exact" w:val="286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pkin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89" w:right="6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No.</w:t>
            </w:r>
          </w:p>
        </w:tc>
      </w:tr>
      <w:tr w:rsidR="000E1169">
        <w:trPr>
          <w:trHeight w:hRule="exact" w:val="286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ir Ac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ssori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4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quir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</w:tr>
      <w:tr w:rsidR="000E1169">
        <w:trPr>
          <w:trHeight w:hRule="exact" w:val="286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up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rush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r>
              <w:rPr>
                <w:spacing w:val="-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>h</w:t>
            </w:r>
          </w:p>
        </w:tc>
      </w:tr>
      <w:tr w:rsidR="000E1169">
        <w:trPr>
          <w:trHeight w:hRule="exact" w:val="286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 xml:space="preserve">k &amp;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rush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r>
              <w:rPr>
                <w:spacing w:val="-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>h</w:t>
            </w:r>
          </w:p>
        </w:tc>
      </w:tr>
      <w:tr w:rsidR="000E1169">
        <w:trPr>
          <w:trHeight w:hRule="exact" w:val="286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tor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r>
              <w:rPr>
                <w:spacing w:val="-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>h</w:t>
            </w:r>
          </w:p>
        </w:tc>
      </w:tr>
      <w:tr w:rsidR="000E1169">
        <w:trPr>
          <w:trHeight w:hRule="exact" w:val="286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id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r>
              <w:rPr>
                <w:spacing w:val="-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>h</w:t>
            </w:r>
          </w:p>
        </w:tc>
      </w:tr>
      <w:tr w:rsidR="000E1169">
        <w:trPr>
          <w:trHeight w:hRule="exact" w:val="288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ob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ins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4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quir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</w:tr>
      <w:tr w:rsidR="000E1169">
        <w:trPr>
          <w:trHeight w:hRule="exact" w:val="286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uda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ins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4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quir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</w:tr>
      <w:tr w:rsidR="000E1169">
        <w:trPr>
          <w:trHeight w:hRule="exact" w:val="286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ps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4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quir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</w:tr>
      <w:tr w:rsidR="000E1169">
        <w:trPr>
          <w:trHeight w:hRule="exact" w:val="286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 C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r>
              <w:rPr>
                <w:spacing w:val="-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>h</w:t>
            </w:r>
          </w:p>
        </w:tc>
      </w:tr>
      <w:tr w:rsidR="000E1169">
        <w:trPr>
          <w:trHeight w:hRule="exact" w:val="286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r>
              <w:rPr>
                <w:spacing w:val="-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>h</w:t>
            </w:r>
          </w:p>
        </w:tc>
      </w:tr>
      <w:tr w:rsidR="000E1169">
        <w:trPr>
          <w:trHeight w:hRule="exact" w:val="288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dicu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r>
              <w:rPr>
                <w:spacing w:val="-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>h</w:t>
            </w:r>
          </w:p>
        </w:tc>
      </w:tr>
    </w:tbl>
    <w:p w:rsidR="000E1169" w:rsidRDefault="000E1169">
      <w:pPr>
        <w:spacing w:line="200" w:lineRule="exact"/>
      </w:pPr>
    </w:p>
    <w:p w:rsidR="000E1169" w:rsidRDefault="000E1169">
      <w:pPr>
        <w:spacing w:before="16" w:line="260" w:lineRule="exact"/>
        <w:rPr>
          <w:sz w:val="26"/>
          <w:szCs w:val="26"/>
        </w:rPr>
      </w:pPr>
    </w:p>
    <w:p w:rsidR="000E1169" w:rsidRDefault="00C71D9F">
      <w:pPr>
        <w:spacing w:before="28"/>
        <w:ind w:left="220"/>
        <w:rPr>
          <w:sz w:val="24"/>
          <w:szCs w:val="24"/>
        </w:rPr>
      </w:pPr>
      <w:proofErr w:type="gramStart"/>
      <w:r>
        <w:rPr>
          <w:w w:val="123"/>
          <w:sz w:val="24"/>
          <w:szCs w:val="24"/>
        </w:rPr>
        <w:t>Note</w:t>
      </w:r>
      <w:r>
        <w:rPr>
          <w:spacing w:val="8"/>
          <w:w w:val="123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:</w:t>
      </w:r>
      <w:proofErr w:type="gramEnd"/>
      <w:r>
        <w:rPr>
          <w:w w:val="108"/>
          <w:sz w:val="24"/>
          <w:szCs w:val="24"/>
        </w:rPr>
        <w:t>-</w:t>
      </w:r>
    </w:p>
    <w:p w:rsidR="000E1169" w:rsidRDefault="000E1169">
      <w:pPr>
        <w:spacing w:before="4" w:line="240" w:lineRule="exact"/>
        <w:rPr>
          <w:sz w:val="24"/>
          <w:szCs w:val="24"/>
        </w:rPr>
      </w:pPr>
    </w:p>
    <w:p w:rsidR="000E1169" w:rsidRDefault="00C71D9F">
      <w:pPr>
        <w:tabs>
          <w:tab w:val="left" w:pos="940"/>
        </w:tabs>
        <w:spacing w:line="276" w:lineRule="auto"/>
        <w:ind w:left="940" w:right="445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w w:val="120"/>
          <w:sz w:val="24"/>
          <w:szCs w:val="24"/>
          <w:u w:val="single" w:color="000000"/>
        </w:rPr>
        <w:t>Sterilization</w:t>
      </w:r>
      <w:r>
        <w:rPr>
          <w:spacing w:val="4"/>
          <w:w w:val="1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of</w:t>
      </w:r>
      <w:r>
        <w:rPr>
          <w:spacing w:val="26"/>
          <w:sz w:val="24"/>
          <w:szCs w:val="24"/>
          <w:u w:val="single" w:color="000000"/>
        </w:rPr>
        <w:t xml:space="preserve"> </w:t>
      </w:r>
      <w:r>
        <w:rPr>
          <w:w w:val="119"/>
          <w:sz w:val="24"/>
          <w:szCs w:val="24"/>
          <w:u w:val="single" w:color="000000"/>
        </w:rPr>
        <w:t>tools</w:t>
      </w:r>
      <w:r>
        <w:rPr>
          <w:spacing w:val="5"/>
          <w:w w:val="11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&amp;</w:t>
      </w:r>
      <w:r>
        <w:rPr>
          <w:spacing w:val="20"/>
          <w:sz w:val="24"/>
          <w:szCs w:val="24"/>
          <w:u w:val="single" w:color="000000"/>
        </w:rPr>
        <w:t xml:space="preserve"> </w:t>
      </w:r>
      <w:r>
        <w:rPr>
          <w:w w:val="125"/>
          <w:sz w:val="24"/>
          <w:szCs w:val="24"/>
          <w:u w:val="single" w:color="000000"/>
        </w:rPr>
        <w:t>hand</w:t>
      </w:r>
      <w:r>
        <w:rPr>
          <w:spacing w:val="20"/>
          <w:w w:val="125"/>
          <w:sz w:val="24"/>
          <w:szCs w:val="24"/>
          <w:u w:val="single" w:color="000000"/>
        </w:rPr>
        <w:t xml:space="preserve"> </w:t>
      </w:r>
      <w:r>
        <w:rPr>
          <w:w w:val="125"/>
          <w:sz w:val="24"/>
          <w:szCs w:val="24"/>
          <w:u w:val="single" w:color="000000"/>
        </w:rPr>
        <w:t>sanitization</w:t>
      </w:r>
      <w:r>
        <w:rPr>
          <w:spacing w:val="-21"/>
          <w:w w:val="125"/>
          <w:sz w:val="24"/>
          <w:szCs w:val="24"/>
          <w:u w:val="single" w:color="000000"/>
        </w:rPr>
        <w:t xml:space="preserve"> </w:t>
      </w:r>
      <w:r>
        <w:rPr>
          <w:w w:val="125"/>
          <w:sz w:val="24"/>
          <w:szCs w:val="24"/>
          <w:u w:val="single" w:color="000000"/>
        </w:rPr>
        <w:t>should</w:t>
      </w:r>
      <w:r>
        <w:rPr>
          <w:spacing w:val="1"/>
          <w:w w:val="125"/>
          <w:sz w:val="24"/>
          <w:szCs w:val="24"/>
          <w:u w:val="single" w:color="000000"/>
        </w:rPr>
        <w:t xml:space="preserve"> </w:t>
      </w:r>
      <w:proofErr w:type="gramStart"/>
      <w:r>
        <w:rPr>
          <w:sz w:val="24"/>
          <w:szCs w:val="24"/>
          <w:u w:val="single" w:color="000000"/>
        </w:rPr>
        <w:t xml:space="preserve">be </w:t>
      </w:r>
      <w:r>
        <w:rPr>
          <w:spacing w:val="1"/>
          <w:sz w:val="24"/>
          <w:szCs w:val="24"/>
          <w:u w:val="single" w:color="000000"/>
        </w:rPr>
        <w:t xml:space="preserve"> </w:t>
      </w:r>
      <w:proofErr w:type="spellStart"/>
      <w:r>
        <w:rPr>
          <w:w w:val="124"/>
          <w:sz w:val="24"/>
          <w:szCs w:val="24"/>
          <w:u w:val="single" w:color="000000"/>
        </w:rPr>
        <w:t>practised</w:t>
      </w:r>
      <w:proofErr w:type="spellEnd"/>
      <w:proofErr w:type="gramEnd"/>
      <w:r>
        <w:rPr>
          <w:spacing w:val="2"/>
          <w:w w:val="12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in</w:t>
      </w:r>
      <w:r>
        <w:rPr>
          <w:spacing w:val="59"/>
          <w:sz w:val="24"/>
          <w:szCs w:val="24"/>
          <w:u w:val="single" w:color="000000"/>
        </w:rPr>
        <w:t xml:space="preserve"> </w:t>
      </w:r>
      <w:r>
        <w:rPr>
          <w:w w:val="124"/>
          <w:sz w:val="24"/>
          <w:szCs w:val="24"/>
          <w:u w:val="single" w:color="000000"/>
        </w:rPr>
        <w:t>each</w:t>
      </w:r>
      <w:r>
        <w:rPr>
          <w:w w:val="124"/>
          <w:sz w:val="24"/>
          <w:szCs w:val="24"/>
        </w:rPr>
        <w:t xml:space="preserve"> </w:t>
      </w:r>
      <w:r>
        <w:rPr>
          <w:w w:val="123"/>
          <w:sz w:val="24"/>
          <w:szCs w:val="24"/>
          <w:u w:val="single" w:color="000000"/>
        </w:rPr>
        <w:t>practical.</w:t>
      </w:r>
    </w:p>
    <w:p w:rsidR="000E1169" w:rsidRDefault="00C71D9F">
      <w:pPr>
        <w:tabs>
          <w:tab w:val="left" w:pos="940"/>
        </w:tabs>
        <w:spacing w:before="1" w:line="276" w:lineRule="auto"/>
        <w:ind w:left="940" w:right="541" w:hanging="360"/>
        <w:rPr>
          <w:sz w:val="28"/>
          <w:szCs w:val="28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z w:val="28"/>
          <w:szCs w:val="28"/>
        </w:rPr>
        <w:t>Ser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Y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/</w:t>
      </w:r>
      <w:r>
        <w:rPr>
          <w:spacing w:val="-3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er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il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en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 r</w:t>
      </w:r>
      <w:r>
        <w:rPr>
          <w:spacing w:val="-3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ubj</w:t>
      </w:r>
      <w:r>
        <w:rPr>
          <w:sz w:val="28"/>
          <w:szCs w:val="28"/>
        </w:rPr>
        <w:t>ec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Y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 &amp;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uni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c).</w:t>
      </w:r>
    </w:p>
    <w:p w:rsidR="000E1169" w:rsidRDefault="00C71D9F">
      <w:pPr>
        <w:tabs>
          <w:tab w:val="left" w:pos="940"/>
        </w:tabs>
        <w:spacing w:before="10" w:line="274" w:lineRule="auto"/>
        <w:ind w:left="940" w:right="689" w:hanging="360"/>
        <w:rPr>
          <w:rFonts w:ascii="Calibri" w:eastAsia="Calibri" w:hAnsi="Calibri" w:cs="Calibri"/>
          <w:sz w:val="28"/>
          <w:szCs w:val="28"/>
        </w:rPr>
        <w:sectPr w:rsidR="000E1169">
          <w:pgSz w:w="11920" w:h="16840"/>
          <w:pgMar w:top="780" w:right="1220" w:bottom="280" w:left="1220" w:header="720" w:footer="720" w:gutter="0"/>
          <w:cols w:space="720"/>
        </w:sect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ab/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ote: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Above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tio</w:t>
      </w:r>
      <w:r>
        <w:rPr>
          <w:rFonts w:ascii="Calibri" w:eastAsia="Calibri" w:hAnsi="Calibri" w:cs="Calibri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it</w:t>
      </w:r>
      <w:r>
        <w:rPr>
          <w:rFonts w:ascii="Calibri" w:eastAsia="Calibri" w:hAnsi="Calibri" w:cs="Calibri"/>
          <w:spacing w:val="-1"/>
          <w:sz w:val="28"/>
          <w:szCs w:val="28"/>
        </w:rPr>
        <w:t>em</w:t>
      </w:r>
      <w:r>
        <w:rPr>
          <w:rFonts w:ascii="Calibri" w:eastAsia="Calibri" w:hAnsi="Calibri" w:cs="Calibri"/>
          <w:sz w:val="28"/>
          <w:szCs w:val="28"/>
        </w:rPr>
        <w:t>s are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 a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 20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trai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in 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ase VT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s are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 start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th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b</w:t>
      </w:r>
      <w:r>
        <w:rPr>
          <w:rFonts w:ascii="Calibri" w:eastAsia="Calibri" w:hAnsi="Calibri" w:cs="Calibri"/>
          <w:sz w:val="28"/>
          <w:szCs w:val="28"/>
        </w:rPr>
        <w:t>atch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10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trai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qu</w:t>
      </w:r>
      <w:r>
        <w:rPr>
          <w:rFonts w:ascii="Calibri" w:eastAsia="Calibri" w:hAnsi="Calibri" w:cs="Calibri"/>
          <w:sz w:val="28"/>
          <w:szCs w:val="28"/>
        </w:rPr>
        <w:t>ire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ts w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duc</w:t>
      </w:r>
      <w:r>
        <w:rPr>
          <w:rFonts w:ascii="Calibri" w:eastAsia="Calibri" w:hAnsi="Calibri" w:cs="Calibri"/>
          <w:sz w:val="28"/>
          <w:szCs w:val="28"/>
        </w:rPr>
        <w:t>ed accordi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gly.</w:t>
      </w: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before="8" w:line="240" w:lineRule="exact"/>
        <w:rPr>
          <w:sz w:val="24"/>
          <w:szCs w:val="24"/>
        </w:rPr>
      </w:pPr>
    </w:p>
    <w:p w:rsidR="000E1169" w:rsidRDefault="00C71D9F">
      <w:pPr>
        <w:spacing w:line="480" w:lineRule="exact"/>
        <w:ind w:left="3135" w:right="3139"/>
        <w:jc w:val="center"/>
        <w:rPr>
          <w:rFonts w:ascii="Cambria" w:eastAsia="Cambria" w:hAnsi="Cambria" w:cs="Cambria"/>
          <w:sz w:val="44"/>
          <w:szCs w:val="44"/>
        </w:rPr>
      </w:pPr>
      <w:r>
        <w:rPr>
          <w:rFonts w:ascii="Cambria" w:eastAsia="Cambria" w:hAnsi="Cambria" w:cs="Cambria"/>
          <w:b/>
          <w:color w:val="3366FF"/>
          <w:spacing w:val="-1"/>
          <w:w w:val="99"/>
          <w:position w:val="-2"/>
          <w:sz w:val="44"/>
          <w:szCs w:val="44"/>
          <w:u w:val="thick" w:color="3366FF"/>
        </w:rPr>
        <w:t xml:space="preserve"> </w:t>
      </w:r>
      <w:r>
        <w:rPr>
          <w:rFonts w:ascii="Cambria" w:eastAsia="Cambria" w:hAnsi="Cambria" w:cs="Cambria"/>
          <w:b/>
          <w:color w:val="3366FF"/>
          <w:w w:val="99"/>
          <w:position w:val="-2"/>
          <w:sz w:val="44"/>
          <w:szCs w:val="44"/>
          <w:u w:val="thick" w:color="3366FF"/>
        </w:rPr>
        <w:t>S</w:t>
      </w:r>
      <w:r>
        <w:rPr>
          <w:rFonts w:ascii="Cambria" w:eastAsia="Cambria" w:hAnsi="Cambria" w:cs="Cambria"/>
          <w:b/>
          <w:color w:val="3366FF"/>
          <w:spacing w:val="1"/>
          <w:w w:val="99"/>
          <w:position w:val="-2"/>
          <w:sz w:val="44"/>
          <w:szCs w:val="44"/>
          <w:u w:val="thick" w:color="3366FF"/>
        </w:rPr>
        <w:t>Y</w:t>
      </w:r>
      <w:r>
        <w:rPr>
          <w:rFonts w:ascii="Cambria" w:eastAsia="Cambria" w:hAnsi="Cambria" w:cs="Cambria"/>
          <w:b/>
          <w:color w:val="3366FF"/>
          <w:w w:val="99"/>
          <w:position w:val="-2"/>
          <w:sz w:val="44"/>
          <w:szCs w:val="44"/>
          <w:u w:val="thick" w:color="3366FF"/>
        </w:rPr>
        <w:t>LLABUS</w:t>
      </w:r>
    </w:p>
    <w:p w:rsidR="000E1169" w:rsidRDefault="000E1169">
      <w:pPr>
        <w:spacing w:before="2" w:line="160" w:lineRule="exact"/>
        <w:rPr>
          <w:sz w:val="17"/>
          <w:szCs w:val="17"/>
        </w:rPr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C71D9F">
      <w:pPr>
        <w:spacing w:before="21"/>
        <w:ind w:left="3980" w:right="39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FOR</w:t>
      </w: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before="6" w:line="200" w:lineRule="exact"/>
      </w:pPr>
    </w:p>
    <w:p w:rsidR="000E1169" w:rsidRDefault="00C71D9F">
      <w:pPr>
        <w:ind w:left="1275" w:right="1275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sz w:val="40"/>
          <w:szCs w:val="40"/>
        </w:rPr>
        <w:t xml:space="preserve">MODULAR </w:t>
      </w:r>
      <w:r>
        <w:rPr>
          <w:rFonts w:ascii="Cambria" w:eastAsia="Cambria" w:hAnsi="Cambria" w:cs="Cambria"/>
          <w:b/>
          <w:spacing w:val="-4"/>
          <w:sz w:val="40"/>
          <w:szCs w:val="40"/>
        </w:rPr>
        <w:t>E</w:t>
      </w:r>
      <w:r>
        <w:rPr>
          <w:rFonts w:ascii="Cambria" w:eastAsia="Cambria" w:hAnsi="Cambria" w:cs="Cambria"/>
          <w:b/>
          <w:sz w:val="40"/>
          <w:szCs w:val="40"/>
        </w:rPr>
        <w:t>M</w:t>
      </w:r>
      <w:r>
        <w:rPr>
          <w:rFonts w:ascii="Cambria" w:eastAsia="Cambria" w:hAnsi="Cambria" w:cs="Cambria"/>
          <w:b/>
          <w:spacing w:val="-2"/>
          <w:sz w:val="40"/>
          <w:szCs w:val="40"/>
        </w:rPr>
        <w:t>P</w:t>
      </w:r>
      <w:r>
        <w:rPr>
          <w:rFonts w:ascii="Cambria" w:eastAsia="Cambria" w:hAnsi="Cambria" w:cs="Cambria"/>
          <w:b/>
          <w:sz w:val="40"/>
          <w:szCs w:val="40"/>
        </w:rPr>
        <w:t>LOYABLE</w:t>
      </w:r>
      <w:r>
        <w:rPr>
          <w:rFonts w:ascii="Cambria" w:eastAsia="Cambria" w:hAnsi="Cambria" w:cs="Cambria"/>
          <w:b/>
          <w:spacing w:val="-2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sz w:val="40"/>
          <w:szCs w:val="40"/>
        </w:rPr>
        <w:t>SKILLS</w:t>
      </w:r>
    </w:p>
    <w:p w:rsidR="000E1169" w:rsidRDefault="000E1169">
      <w:pPr>
        <w:spacing w:before="13" w:line="260" w:lineRule="exact"/>
        <w:rPr>
          <w:sz w:val="26"/>
          <w:szCs w:val="26"/>
        </w:rPr>
      </w:pPr>
    </w:p>
    <w:p w:rsidR="000E1169" w:rsidRDefault="00C71D9F">
      <w:pPr>
        <w:ind w:left="3693" w:right="3691"/>
        <w:jc w:val="center"/>
        <w:rPr>
          <w:rFonts w:ascii="Cambria" w:eastAsia="Cambria" w:hAnsi="Cambria" w:cs="Cambria"/>
          <w:sz w:val="40"/>
          <w:szCs w:val="40"/>
        </w:rPr>
        <w:sectPr w:rsidR="000E1169">
          <w:pgSz w:w="11920" w:h="16840"/>
          <w:pgMar w:top="1560" w:right="1680" w:bottom="280" w:left="1680" w:header="720" w:footer="720" w:gutter="0"/>
          <w:cols w:space="720"/>
        </w:sectPr>
      </w:pPr>
      <w:r>
        <w:rPr>
          <w:rFonts w:ascii="Cambria" w:eastAsia="Cambria" w:hAnsi="Cambria" w:cs="Cambria"/>
          <w:sz w:val="40"/>
          <w:szCs w:val="40"/>
        </w:rPr>
        <w:t>(MES)</w:t>
      </w:r>
    </w:p>
    <w:p w:rsidR="000E1169" w:rsidRDefault="00C71D9F">
      <w:pPr>
        <w:spacing w:before="41" w:line="380" w:lineRule="exact"/>
        <w:ind w:left="272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  <w:u w:val="thick" w:color="000000"/>
        </w:rPr>
        <w:lastRenderedPageBreak/>
        <w:t>GE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L</w:t>
      </w:r>
      <w:r>
        <w:rPr>
          <w:rFonts w:ascii="Calibri" w:eastAsia="Calibri" w:hAnsi="Calibri" w:cs="Calibri"/>
          <w:b/>
          <w:spacing w:val="-12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NFO</w:t>
      </w:r>
      <w:r>
        <w:rPr>
          <w:rFonts w:ascii="Calibri" w:eastAsia="Calibri" w:hAnsi="Calibri" w:cs="Calibri"/>
          <w:b/>
          <w:spacing w:val="3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M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TION</w:t>
      </w: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0"/>
        <w:gridCol w:w="4343"/>
        <w:gridCol w:w="3271"/>
      </w:tblGrid>
      <w:tr w:rsidR="000E1169">
        <w:trPr>
          <w:trHeight w:hRule="exact" w:val="48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spacing w:before="34"/>
              <w:ind w:left="4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11.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spacing w:before="34"/>
              <w:ind w:left="339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Name</w:t>
            </w:r>
            <w:r>
              <w:rPr>
                <w:rFonts w:ascii="Calibri" w:eastAsia="Calibri" w:hAnsi="Calibri" w:cs="Calibri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e              </w:t>
            </w:r>
            <w:r>
              <w:rPr>
                <w:rFonts w:ascii="Calibri" w:eastAsia="Calibri" w:hAnsi="Calibri" w:cs="Calibri"/>
                <w:spacing w:val="7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: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spacing w:before="72"/>
              <w:ind w:left="317" w:right="-2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AL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MAKE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</w:t>
            </w:r>
          </w:p>
        </w:tc>
      </w:tr>
      <w:tr w:rsidR="000E1169">
        <w:trPr>
          <w:trHeight w:hRule="exact" w:val="4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spacing w:line="380" w:lineRule="exact"/>
              <w:ind w:left="4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12.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spacing w:before="37"/>
              <w:ind w:left="33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cou</w:t>
            </w:r>
            <w:r>
              <w:rPr>
                <w:rFonts w:ascii="Calibri" w:eastAsia="Calibri" w:hAnsi="Calibri" w:cs="Calibri"/>
                <w:b/>
                <w:spacing w:val="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e code                        </w:t>
            </w:r>
            <w:r>
              <w:rPr>
                <w:rFonts w:ascii="Calibri" w:eastAsia="Calibri" w:hAnsi="Calibri" w:cs="Calibri"/>
                <w:b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: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spacing w:before="37"/>
              <w:ind w:left="31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EA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7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5</w:t>
            </w:r>
          </w:p>
        </w:tc>
      </w:tr>
      <w:tr w:rsidR="000E1169">
        <w:trPr>
          <w:trHeight w:hRule="exact" w:val="4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spacing w:line="380" w:lineRule="exact"/>
              <w:ind w:left="4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13.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spacing w:line="380" w:lineRule="exact"/>
              <w:ind w:left="339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NCO</w:t>
            </w:r>
            <w:r>
              <w:rPr>
                <w:rFonts w:ascii="Calibri" w:eastAsia="Calibri" w:hAnsi="Calibri" w:cs="Calibri"/>
                <w:spacing w:val="-6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Code</w:t>
            </w:r>
            <w:r>
              <w:rPr>
                <w:rFonts w:ascii="Calibri" w:eastAsia="Calibri" w:hAnsi="Calibri" w:cs="Calibri"/>
                <w:spacing w:val="-5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 xml:space="preserve">No.                       </w:t>
            </w:r>
            <w:r>
              <w:rPr>
                <w:rFonts w:ascii="Calibri" w:eastAsia="Calibri" w:hAnsi="Calibri" w:cs="Calibri"/>
                <w:spacing w:val="6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: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0E1169"/>
        </w:tc>
      </w:tr>
      <w:tr w:rsidR="000E1169">
        <w:trPr>
          <w:trHeight w:hRule="exact" w:val="44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spacing w:line="380" w:lineRule="exact"/>
              <w:ind w:left="4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14.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spacing w:line="380" w:lineRule="exact"/>
              <w:ind w:left="339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Dura</w:t>
            </w:r>
            <w:r>
              <w:rPr>
                <w:rFonts w:ascii="Calibri" w:eastAsia="Calibri" w:hAnsi="Calibri" w:cs="Calibri"/>
                <w:spacing w:val="1"/>
                <w:position w:val="1"/>
                <w:sz w:val="32"/>
                <w:szCs w:val="32"/>
              </w:rPr>
              <w:t>ti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 xml:space="preserve">on                                </w:t>
            </w:r>
            <w:r>
              <w:rPr>
                <w:rFonts w:ascii="Calibri" w:eastAsia="Calibri" w:hAnsi="Calibri" w:cs="Calibri"/>
                <w:spacing w:val="57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: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spacing w:line="380" w:lineRule="exact"/>
              <w:ind w:left="317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32"/>
                <w:szCs w:val="3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0</w:t>
            </w:r>
            <w:r>
              <w:rPr>
                <w:rFonts w:ascii="Calibri" w:eastAsia="Calibri" w:hAnsi="Calibri" w:cs="Calibri"/>
                <w:spacing w:val="-6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Ho</w:t>
            </w:r>
            <w:r>
              <w:rPr>
                <w:rFonts w:ascii="Calibri" w:eastAsia="Calibri" w:hAnsi="Calibri" w:cs="Calibri"/>
                <w:spacing w:val="2"/>
                <w:position w:val="1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s</w:t>
            </w:r>
          </w:p>
        </w:tc>
      </w:tr>
      <w:tr w:rsidR="000E1169">
        <w:trPr>
          <w:trHeight w:hRule="exact" w:val="44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spacing w:line="380" w:lineRule="exact"/>
              <w:ind w:left="4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15.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spacing w:line="380" w:lineRule="exact"/>
              <w:ind w:left="339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Power</w:t>
            </w:r>
            <w:r>
              <w:rPr>
                <w:rFonts w:ascii="Calibri" w:eastAsia="Calibri" w:hAnsi="Calibri" w:cs="Calibri"/>
                <w:spacing w:val="-7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No</w:t>
            </w:r>
            <w:r>
              <w:rPr>
                <w:rFonts w:ascii="Calibri" w:eastAsia="Calibri" w:hAnsi="Calibri" w:cs="Calibri"/>
                <w:spacing w:val="1"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 xml:space="preserve">ms                        </w:t>
            </w:r>
            <w:r>
              <w:rPr>
                <w:rFonts w:ascii="Calibri" w:eastAsia="Calibri" w:hAnsi="Calibri" w:cs="Calibri"/>
                <w:spacing w:val="13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: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spacing w:line="380" w:lineRule="exact"/>
              <w:ind w:left="317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4</w:t>
            </w:r>
            <w:r>
              <w:rPr>
                <w:rFonts w:ascii="Calibri" w:eastAsia="Calibri" w:hAnsi="Calibri" w:cs="Calibri"/>
                <w:spacing w:val="-3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32"/>
                <w:szCs w:val="3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W</w:t>
            </w:r>
          </w:p>
        </w:tc>
      </w:tr>
      <w:tr w:rsidR="000E1169">
        <w:trPr>
          <w:trHeight w:hRule="exact" w:val="4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spacing w:line="380" w:lineRule="exact"/>
              <w:ind w:left="4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16.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spacing w:line="380" w:lineRule="exact"/>
              <w:ind w:left="339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Space</w:t>
            </w:r>
            <w:r>
              <w:rPr>
                <w:rFonts w:ascii="Calibri" w:eastAsia="Calibri" w:hAnsi="Calibri" w:cs="Calibri"/>
                <w:spacing w:val="-9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 xml:space="preserve">s                         </w:t>
            </w:r>
            <w:r>
              <w:rPr>
                <w:rFonts w:ascii="Calibri" w:eastAsia="Calibri" w:hAnsi="Calibri" w:cs="Calibri"/>
                <w:spacing w:val="11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: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spacing w:line="380" w:lineRule="exact"/>
              <w:ind w:left="317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Sq</w:t>
            </w:r>
            <w:r>
              <w:rPr>
                <w:rFonts w:ascii="Calibri" w:eastAsia="Calibri" w:hAnsi="Calibri" w:cs="Calibri"/>
                <w:spacing w:val="1"/>
                <w:position w:val="1"/>
                <w:sz w:val="32"/>
                <w:szCs w:val="32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m</w:t>
            </w:r>
            <w:proofErr w:type="spellEnd"/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.</w:t>
            </w:r>
          </w:p>
        </w:tc>
      </w:tr>
      <w:tr w:rsidR="000E1169">
        <w:trPr>
          <w:trHeight w:hRule="exact" w:val="521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spacing w:before="36"/>
              <w:ind w:left="4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17.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spacing w:before="36"/>
              <w:ind w:left="339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Q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alifi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on               </w:t>
            </w:r>
            <w:r>
              <w:rPr>
                <w:rFonts w:ascii="Calibri" w:eastAsia="Calibri" w:hAnsi="Calibri" w:cs="Calibri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: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0E1169" w:rsidRDefault="00C71D9F">
            <w:pPr>
              <w:spacing w:line="420" w:lineRule="exact"/>
              <w:ind w:left="317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ssed</w:t>
            </w:r>
            <w:r>
              <w:rPr>
                <w:rFonts w:ascii="Calibri" w:eastAsia="Calibri" w:hAnsi="Calibri" w:cs="Calibri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0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8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5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5"/>
                <w:sz w:val="21"/>
                <w:szCs w:val="21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23"/>
                <w:position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ss</w:t>
            </w:r>
          </w:p>
        </w:tc>
      </w:tr>
    </w:tbl>
    <w:p w:rsidR="000E1169" w:rsidRDefault="00C71D9F">
      <w:pPr>
        <w:spacing w:line="340" w:lineRule="exact"/>
        <w:ind w:left="5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x</w:t>
      </w:r>
      <w:r>
        <w:rPr>
          <w:rFonts w:ascii="Calibri" w:eastAsia="Calibri" w:hAnsi="Calibri" w:cs="Calibri"/>
          <w:position w:val="1"/>
          <w:sz w:val="32"/>
          <w:szCs w:val="32"/>
        </w:rPr>
        <w:t>am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ati</w:t>
      </w:r>
      <w:r>
        <w:rPr>
          <w:rFonts w:ascii="Calibri" w:eastAsia="Calibri" w:hAnsi="Calibri" w:cs="Calibri"/>
          <w:position w:val="1"/>
          <w:sz w:val="32"/>
          <w:szCs w:val="32"/>
        </w:rPr>
        <w:t>on</w:t>
      </w:r>
    </w:p>
    <w:p w:rsidR="000E1169" w:rsidRDefault="00C71D9F">
      <w:pPr>
        <w:spacing w:before="58"/>
        <w:ind w:left="14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6"/>
          <w:szCs w:val="36"/>
        </w:rPr>
        <w:t xml:space="preserve">18.      </w:t>
      </w:r>
      <w:r>
        <w:rPr>
          <w:rFonts w:ascii="Calibri" w:eastAsia="Calibri" w:hAnsi="Calibri" w:cs="Calibri"/>
          <w:spacing w:val="54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Unit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proofErr w:type="gramStart"/>
      <w:r>
        <w:rPr>
          <w:rFonts w:ascii="Calibri" w:eastAsia="Calibri" w:hAnsi="Calibri" w:cs="Calibri"/>
          <w:sz w:val="32"/>
          <w:szCs w:val="32"/>
        </w:rPr>
        <w:t>Si</w:t>
      </w:r>
      <w:r>
        <w:rPr>
          <w:rFonts w:ascii="Calibri" w:eastAsia="Calibri" w:hAnsi="Calibri" w:cs="Calibri"/>
          <w:spacing w:val="2"/>
          <w:sz w:val="32"/>
          <w:szCs w:val="32"/>
        </w:rPr>
        <w:t>z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(</w:t>
      </w:r>
      <w:proofErr w:type="gramEnd"/>
      <w:r>
        <w:rPr>
          <w:rFonts w:ascii="Calibri" w:eastAsia="Calibri" w:hAnsi="Calibri" w:cs="Calibri"/>
          <w:sz w:val="32"/>
          <w:szCs w:val="32"/>
        </w:rPr>
        <w:t>No.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3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uden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 xml:space="preserve">)    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:       </w:t>
      </w:r>
      <w:r>
        <w:rPr>
          <w:rFonts w:ascii="Calibri" w:eastAsia="Calibri" w:hAnsi="Calibri" w:cs="Calibri"/>
          <w:spacing w:val="5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20</w:t>
      </w:r>
    </w:p>
    <w:p w:rsidR="000E1169" w:rsidRDefault="00C71D9F">
      <w:pPr>
        <w:tabs>
          <w:tab w:val="left" w:pos="1220"/>
        </w:tabs>
        <w:spacing w:before="47" w:line="272" w:lineRule="auto"/>
        <w:ind w:left="500" w:right="150" w:hanging="36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6"/>
          <w:szCs w:val="36"/>
        </w:rPr>
        <w:t>19.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In</w:t>
      </w:r>
      <w:r>
        <w:rPr>
          <w:rFonts w:ascii="Calibri" w:eastAsia="Calibri" w:hAnsi="Calibri" w:cs="Calibri"/>
          <w:sz w:val="28"/>
          <w:szCs w:val="28"/>
        </w:rPr>
        <w:t>stru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tor’s/Tra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er’s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qu</w:t>
      </w:r>
      <w:r>
        <w:rPr>
          <w:rFonts w:ascii="Calibri" w:eastAsia="Calibri" w:hAnsi="Calibri" w:cs="Calibri"/>
          <w:sz w:val="28"/>
          <w:szCs w:val="28"/>
        </w:rPr>
        <w:t>ali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atio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32"/>
          <w:szCs w:val="32"/>
        </w:rPr>
        <w:t>: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Gra</w:t>
      </w:r>
      <w:r>
        <w:rPr>
          <w:rFonts w:ascii="Calibri" w:eastAsia="Calibri" w:hAnsi="Calibri" w:cs="Calibri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u</w:t>
      </w:r>
      <w:r>
        <w:rPr>
          <w:rFonts w:ascii="Calibri" w:eastAsia="Calibri" w:hAnsi="Calibri" w:cs="Calibri"/>
          <w:spacing w:val="1"/>
          <w:sz w:val="32"/>
          <w:szCs w:val="32"/>
        </w:rPr>
        <w:t>at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wi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he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ve y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ars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x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en</w:t>
      </w:r>
      <w:r>
        <w:rPr>
          <w:rFonts w:ascii="Calibri" w:eastAsia="Calibri" w:hAnsi="Calibri" w:cs="Calibri"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in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evant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eld,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DESCO/CIBTA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/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it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-2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&amp; Gu</w:t>
      </w:r>
      <w:r>
        <w:rPr>
          <w:rFonts w:ascii="Calibri" w:eastAsia="Calibri" w:hAnsi="Calibri" w:cs="Calibri"/>
          <w:spacing w:val="1"/>
          <w:sz w:val="32"/>
          <w:szCs w:val="32"/>
        </w:rPr>
        <w:t>il</w:t>
      </w:r>
      <w:r>
        <w:rPr>
          <w:rFonts w:ascii="Calibri" w:eastAsia="Calibri" w:hAnsi="Calibri" w:cs="Calibri"/>
          <w:sz w:val="32"/>
          <w:szCs w:val="32"/>
        </w:rPr>
        <w:t>ds/I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EC,</w:t>
      </w:r>
      <w:r>
        <w:rPr>
          <w:rFonts w:ascii="Calibri" w:eastAsia="Calibri" w:hAnsi="Calibri" w:cs="Calibri"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tifi</w:t>
      </w:r>
      <w:r>
        <w:rPr>
          <w:rFonts w:ascii="Calibri" w:eastAsia="Calibri" w:hAnsi="Calibri" w:cs="Calibri"/>
          <w:sz w:val="32"/>
          <w:szCs w:val="32"/>
        </w:rPr>
        <w:t>ca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from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gov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nment</w:t>
      </w:r>
      <w:r>
        <w:rPr>
          <w:rFonts w:ascii="Calibri" w:eastAsia="Calibri" w:hAnsi="Calibri" w:cs="Calibri"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ogn</w:t>
      </w:r>
      <w:r>
        <w:rPr>
          <w:rFonts w:ascii="Calibri" w:eastAsia="Calibri" w:hAnsi="Calibri" w:cs="Calibri"/>
          <w:spacing w:val="1"/>
          <w:sz w:val="32"/>
          <w:szCs w:val="32"/>
        </w:rPr>
        <w:t>iz</w:t>
      </w:r>
      <w:r>
        <w:rPr>
          <w:rFonts w:ascii="Calibri" w:eastAsia="Calibri" w:hAnsi="Calibri" w:cs="Calibri"/>
          <w:sz w:val="32"/>
          <w:szCs w:val="32"/>
        </w:rPr>
        <w:t xml:space="preserve">ed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ns</w:t>
      </w:r>
      <w:r>
        <w:rPr>
          <w:rFonts w:ascii="Calibri" w:eastAsia="Calibri" w:hAnsi="Calibri" w:cs="Calibri"/>
          <w:spacing w:val="1"/>
          <w:sz w:val="32"/>
          <w:szCs w:val="32"/>
        </w:rPr>
        <w:t>tit</w:t>
      </w:r>
      <w:r>
        <w:rPr>
          <w:rFonts w:ascii="Calibri" w:eastAsia="Calibri" w:hAnsi="Calibri" w:cs="Calibri"/>
          <w:spacing w:val="-2"/>
          <w:sz w:val="32"/>
          <w:szCs w:val="32"/>
        </w:rPr>
        <w:t>u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e.</w:t>
      </w:r>
    </w:p>
    <w:p w:rsidR="000E1169" w:rsidRDefault="00C71D9F">
      <w:pPr>
        <w:tabs>
          <w:tab w:val="left" w:pos="1220"/>
        </w:tabs>
        <w:spacing w:before="3"/>
        <w:ind w:left="500" w:right="190" w:hanging="36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1"/>
          <w:sz w:val="32"/>
          <w:szCs w:val="32"/>
        </w:rPr>
        <w:t>20</w:t>
      </w:r>
      <w:r>
        <w:rPr>
          <w:rFonts w:ascii="Calibri" w:eastAsia="Calibri" w:hAnsi="Calibri" w:cs="Calibri"/>
          <w:sz w:val="32"/>
          <w:szCs w:val="32"/>
        </w:rPr>
        <w:t>.</w:t>
      </w:r>
      <w:r>
        <w:rPr>
          <w:rFonts w:ascii="Calibri" w:eastAsia="Calibri" w:hAnsi="Calibri" w:cs="Calibri"/>
          <w:sz w:val="32"/>
          <w:szCs w:val="32"/>
        </w:rPr>
        <w:tab/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xi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Lev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 xml:space="preserve">l                               </w:t>
      </w:r>
      <w:r>
        <w:rPr>
          <w:rFonts w:ascii="Calibri" w:eastAsia="Calibri" w:hAnsi="Calibri" w:cs="Calibri"/>
          <w:spacing w:val="6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:       </w:t>
      </w:r>
      <w:r>
        <w:rPr>
          <w:rFonts w:ascii="Calibri" w:eastAsia="Calibri" w:hAnsi="Calibri" w:cs="Calibri"/>
          <w:spacing w:val="5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Success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ul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cand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at</w:t>
      </w:r>
      <w:r>
        <w:rPr>
          <w:rFonts w:ascii="Calibri" w:eastAsia="Calibri" w:hAnsi="Calibri" w:cs="Calibri"/>
          <w:sz w:val="32"/>
          <w:szCs w:val="32"/>
        </w:rPr>
        <w:t>es would</w:t>
      </w:r>
    </w:p>
    <w:p w:rsidR="000E1169" w:rsidRDefault="00C71D9F">
      <w:pPr>
        <w:ind w:left="4821" w:right="389"/>
        <w:rPr>
          <w:rFonts w:ascii="Calibri" w:eastAsia="Calibri" w:hAnsi="Calibri" w:cs="Calibri"/>
          <w:sz w:val="32"/>
          <w:szCs w:val="32"/>
        </w:rPr>
        <w:sectPr w:rsidR="000E1169">
          <w:pgSz w:w="11920" w:h="16840"/>
          <w:pgMar w:top="840" w:right="1640" w:bottom="280" w:left="1660" w:header="720" w:footer="720" w:gutter="0"/>
          <w:cols w:space="720"/>
        </w:sectPr>
      </w:pPr>
      <w:proofErr w:type="gramStart"/>
      <w:r>
        <w:rPr>
          <w:rFonts w:ascii="Calibri" w:eastAsia="Calibri" w:hAnsi="Calibri" w:cs="Calibri"/>
          <w:sz w:val="32"/>
          <w:szCs w:val="32"/>
        </w:rPr>
        <w:t>be</w:t>
      </w:r>
      <w:proofErr w:type="gramEnd"/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ab</w:t>
      </w:r>
      <w:r>
        <w:rPr>
          <w:rFonts w:ascii="Calibri" w:eastAsia="Calibri" w:hAnsi="Calibri" w:cs="Calibri"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to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w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k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special ma</w:t>
      </w:r>
      <w:r>
        <w:rPr>
          <w:rFonts w:ascii="Calibri" w:eastAsia="Calibri" w:hAnsi="Calibri" w:cs="Calibri"/>
          <w:spacing w:val="-1"/>
          <w:sz w:val="32"/>
          <w:szCs w:val="32"/>
        </w:rPr>
        <w:t>k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-</w:t>
      </w:r>
      <w:r>
        <w:rPr>
          <w:rFonts w:ascii="Calibri" w:eastAsia="Calibri" w:hAnsi="Calibri" w:cs="Calibri"/>
          <w:sz w:val="32"/>
          <w:szCs w:val="32"/>
        </w:rPr>
        <w:t>up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4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.</w:t>
      </w:r>
    </w:p>
    <w:p w:rsidR="000E1169" w:rsidRDefault="000E1169">
      <w:pPr>
        <w:spacing w:before="4" w:line="120" w:lineRule="exact"/>
        <w:rPr>
          <w:sz w:val="13"/>
          <w:szCs w:val="13"/>
        </w:rPr>
      </w:pPr>
    </w:p>
    <w:p w:rsidR="000E1169" w:rsidRDefault="000E1169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72"/>
        <w:gridCol w:w="3939"/>
        <w:gridCol w:w="4208"/>
      </w:tblGrid>
      <w:tr w:rsidR="000E1169">
        <w:trPr>
          <w:trHeight w:hRule="exact" w:val="427"/>
        </w:trPr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00" w:lineRule="exact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b/>
                <w:spacing w:val="-1"/>
                <w:sz w:val="28"/>
                <w:szCs w:val="28"/>
              </w:rPr>
              <w:t>N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.of</w:t>
            </w:r>
            <w:proofErr w:type="spellEnd"/>
            <w:r>
              <w:rPr>
                <w:b/>
                <w:sz w:val="28"/>
                <w:szCs w:val="28"/>
              </w:rPr>
              <w:t xml:space="preserve"> H</w:t>
            </w:r>
            <w:r>
              <w:rPr>
                <w:b/>
                <w:spacing w:val="-2"/>
                <w:sz w:val="28"/>
                <w:szCs w:val="28"/>
              </w:rPr>
              <w:t>r</w:t>
            </w:r>
            <w:r>
              <w:rPr>
                <w:b/>
                <w:spacing w:val="1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pacing w:val="-2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r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c</w:t>
            </w:r>
            <w:r>
              <w:rPr>
                <w:b/>
                <w:spacing w:val="-2"/>
                <w:sz w:val="28"/>
                <w:szCs w:val="28"/>
              </w:rPr>
              <w:t>t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c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l</w:t>
            </w:r>
          </w:p>
        </w:tc>
      </w:tr>
      <w:tr w:rsidR="000E1169">
        <w:trPr>
          <w:trHeight w:hRule="exact" w:val="2893"/>
        </w:trPr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Th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</w:t>
            </w:r>
          </w:p>
          <w:p w:rsidR="000E1169" w:rsidRDefault="00C71D9F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4" w:right="187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thick" w:color="000000"/>
              </w:rPr>
              <w:t>Basic I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n</w:t>
            </w:r>
            <w:r>
              <w:rPr>
                <w:b/>
                <w:sz w:val="24"/>
                <w:szCs w:val="24"/>
                <w:u w:val="thick" w:color="000000"/>
              </w:rPr>
              <w:t>t</w:t>
            </w:r>
            <w:r>
              <w:rPr>
                <w:b/>
                <w:spacing w:val="-2"/>
                <w:sz w:val="24"/>
                <w:szCs w:val="24"/>
                <w:u w:val="thick" w:color="000000"/>
              </w:rPr>
              <w:t>r</w:t>
            </w:r>
            <w:r>
              <w:rPr>
                <w:b/>
                <w:sz w:val="24"/>
                <w:szCs w:val="24"/>
                <w:u w:val="thick" w:color="000000"/>
              </w:rPr>
              <w:t>o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du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c</w:t>
            </w:r>
            <w:r>
              <w:rPr>
                <w:b/>
                <w:sz w:val="24"/>
                <w:szCs w:val="24"/>
                <w:u w:val="thick" w:color="000000"/>
              </w:rPr>
              <w:t>tion</w:t>
            </w:r>
          </w:p>
          <w:p w:rsidR="000E1169" w:rsidRDefault="00C71D9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-2"/>
                <w:position w:val="-1"/>
                <w:sz w:val="24"/>
                <w:szCs w:val="24"/>
              </w:rPr>
              <w:t>B</w:t>
            </w:r>
            <w:r>
              <w:rPr>
                <w:position w:val="-1"/>
                <w:sz w:val="24"/>
                <w:szCs w:val="24"/>
              </w:rPr>
              <w:t>rid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 xml:space="preserve">l </w:t>
            </w:r>
            <w:r>
              <w:rPr>
                <w:spacing w:val="1"/>
                <w:position w:val="-1"/>
                <w:sz w:val="24"/>
                <w:szCs w:val="24"/>
              </w:rPr>
              <w:t>m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spacing w:val="2"/>
                <w:position w:val="-1"/>
                <w:sz w:val="24"/>
                <w:szCs w:val="24"/>
              </w:rPr>
              <w:t>k</w:t>
            </w:r>
            <w:r>
              <w:rPr>
                <w:position w:val="-1"/>
                <w:sz w:val="24"/>
                <w:szCs w:val="24"/>
              </w:rPr>
              <w:t>e</w:t>
            </w:r>
            <w:r>
              <w:rPr>
                <w:spacing w:val="-1"/>
                <w:position w:val="-1"/>
                <w:sz w:val="24"/>
                <w:szCs w:val="24"/>
              </w:rPr>
              <w:t>-</w:t>
            </w:r>
            <w:r>
              <w:rPr>
                <w:position w:val="-1"/>
                <w:sz w:val="24"/>
                <w:szCs w:val="24"/>
              </w:rPr>
              <w:t xml:space="preserve">up 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s</w:t>
            </w:r>
            <w:r>
              <w:rPr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a</w:t>
            </w:r>
            <w:r>
              <w:rPr>
                <w:spacing w:val="-1"/>
                <w:position w:val="-1"/>
                <w:sz w:val="24"/>
                <w:szCs w:val="24"/>
              </w:rPr>
              <w:t xml:space="preserve"> c</w:t>
            </w:r>
            <w:r>
              <w:rPr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re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r</w:t>
            </w:r>
          </w:p>
          <w:p w:rsidR="000E1169" w:rsidRDefault="00C71D9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2"/>
                <w:position w:val="-1"/>
                <w:sz w:val="24"/>
                <w:szCs w:val="24"/>
              </w:rPr>
              <w:t>H</w:t>
            </w:r>
            <w:r>
              <w:rPr>
                <w:spacing w:val="-5"/>
                <w:position w:val="-1"/>
                <w:sz w:val="24"/>
                <w:szCs w:val="24"/>
              </w:rPr>
              <w:t>y</w:t>
            </w:r>
            <w:r>
              <w:rPr>
                <w:position w:val="-1"/>
                <w:sz w:val="24"/>
                <w:szCs w:val="24"/>
              </w:rPr>
              <w:t>gie</w:t>
            </w:r>
            <w:r>
              <w:rPr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position w:val="-1"/>
                <w:sz w:val="24"/>
                <w:szCs w:val="24"/>
              </w:rPr>
              <w:t>e</w:t>
            </w:r>
          </w:p>
          <w:p w:rsidR="000E1169" w:rsidRDefault="00C71D9F">
            <w:pPr>
              <w:tabs>
                <w:tab w:val="left" w:pos="820"/>
              </w:tabs>
              <w:spacing w:before="21" w:line="260" w:lineRule="exact"/>
              <w:ind w:left="822" w:right="240" w:hanging="360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ab/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skin f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 up</w:t>
            </w:r>
          </w:p>
          <w:p w:rsidR="000E1169" w:rsidRDefault="00C71D9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position w:val="-1"/>
                <w:sz w:val="24"/>
                <w:szCs w:val="24"/>
              </w:rPr>
              <w:t>kin &amp;</w:t>
            </w:r>
            <w:r>
              <w:rPr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H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 xml:space="preserve">ir 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spacing w:val="3"/>
                <w:position w:val="-1"/>
                <w:sz w:val="24"/>
                <w:szCs w:val="24"/>
              </w:rPr>
              <w:t>l</w:t>
            </w:r>
            <w:r>
              <w:rPr>
                <w:spacing w:val="-5"/>
                <w:position w:val="-1"/>
                <w:sz w:val="24"/>
                <w:szCs w:val="24"/>
              </w:rPr>
              <w:t>y</w:t>
            </w:r>
            <w:r>
              <w:rPr>
                <w:position w:val="-1"/>
                <w:sz w:val="24"/>
                <w:szCs w:val="24"/>
              </w:rPr>
              <w:t>sis</w:t>
            </w:r>
          </w:p>
          <w:p w:rsidR="000E1169" w:rsidRDefault="00C71D9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C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re</w:t>
            </w:r>
            <w:r>
              <w:rPr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of h</w:t>
            </w:r>
            <w:r>
              <w:rPr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nds</w:t>
            </w:r>
            <w:r>
              <w:rPr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 xml:space="preserve">&amp; </w:t>
            </w:r>
            <w:proofErr w:type="spellStart"/>
            <w:r>
              <w:rPr>
                <w:position w:val="-1"/>
                <w:sz w:val="24"/>
                <w:szCs w:val="24"/>
              </w:rPr>
              <w:t>f</w:t>
            </w:r>
            <w:r>
              <w:rPr>
                <w:spacing w:val="-2"/>
                <w:position w:val="-1"/>
                <w:sz w:val="24"/>
                <w:szCs w:val="24"/>
              </w:rPr>
              <w:t>e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ts</w:t>
            </w:r>
            <w:proofErr w:type="spellEnd"/>
          </w:p>
          <w:p w:rsidR="000E1169" w:rsidRDefault="00C71D9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Mak</w:t>
            </w:r>
            <w:r>
              <w:rPr>
                <w:spacing w:val="-2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 xml:space="preserve">up Consultation </w:t>
            </w:r>
            <w:r>
              <w:rPr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position w:val="-1"/>
                <w:sz w:val="24"/>
                <w:szCs w:val="24"/>
              </w:rPr>
              <w:t>h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rt</w:t>
            </w:r>
          </w:p>
          <w:p w:rsidR="000E1169" w:rsidRDefault="00C71D9F">
            <w:pPr>
              <w:spacing w:before="1"/>
              <w:ind w:left="462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ons/ Do</w:t>
            </w:r>
            <w:r>
              <w:rPr>
                <w:spacing w:val="-1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</w:p>
          <w:p w:rsidR="000E1169" w:rsidRDefault="00C71D9F">
            <w:pPr>
              <w:spacing w:line="260" w:lineRule="exact"/>
              <w:ind w:left="784" w:right="24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don’ts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Cl</w:t>
            </w:r>
            <w:r>
              <w:rPr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nt consult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t</w:t>
            </w:r>
            <w:r>
              <w:rPr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on</w:t>
            </w:r>
          </w:p>
          <w:p w:rsidR="000E1169" w:rsidRDefault="00C71D9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T</w:t>
            </w:r>
            <w:r>
              <w:rPr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position w:val="-1"/>
                <w:sz w:val="24"/>
                <w:szCs w:val="24"/>
              </w:rPr>
              <w:t>ol</w:t>
            </w:r>
            <w:r>
              <w:rPr>
                <w:spacing w:val="1"/>
                <w:position w:val="-1"/>
                <w:sz w:val="24"/>
                <w:szCs w:val="24"/>
              </w:rPr>
              <w:t>le</w:t>
            </w:r>
            <w:r>
              <w:rPr>
                <w:position w:val="-1"/>
                <w:sz w:val="24"/>
                <w:szCs w:val="24"/>
              </w:rPr>
              <w:t>y</w:t>
            </w:r>
            <w:r>
              <w:rPr>
                <w:spacing w:val="-5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t</w:t>
            </w:r>
            <w:r>
              <w:rPr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position w:val="-1"/>
                <w:sz w:val="24"/>
                <w:szCs w:val="24"/>
              </w:rPr>
              <w:t>ing</w:t>
            </w:r>
          </w:p>
          <w:p w:rsidR="000E1169" w:rsidRDefault="00C71D9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position w:val="-1"/>
                <w:sz w:val="24"/>
                <w:szCs w:val="24"/>
              </w:rPr>
              <w:t>kin &amp;</w:t>
            </w:r>
            <w:r>
              <w:rPr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H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 xml:space="preserve">ir 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spacing w:val="3"/>
                <w:position w:val="-1"/>
                <w:sz w:val="24"/>
                <w:szCs w:val="24"/>
              </w:rPr>
              <w:t>l</w:t>
            </w:r>
            <w:r>
              <w:rPr>
                <w:spacing w:val="-5"/>
                <w:position w:val="-1"/>
                <w:sz w:val="24"/>
                <w:szCs w:val="24"/>
              </w:rPr>
              <w:t>y</w:t>
            </w:r>
            <w:r>
              <w:rPr>
                <w:position w:val="-1"/>
                <w:sz w:val="24"/>
                <w:szCs w:val="24"/>
              </w:rPr>
              <w:t>sis</w:t>
            </w:r>
            <w:r>
              <w:rPr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pr</w:t>
            </w:r>
            <w:r>
              <w:rPr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spacing w:val="-1"/>
                <w:position w:val="-1"/>
                <w:sz w:val="24"/>
                <w:szCs w:val="24"/>
              </w:rPr>
              <w:t>ce</w:t>
            </w:r>
            <w:r>
              <w:rPr>
                <w:position w:val="-1"/>
                <w:sz w:val="24"/>
                <w:szCs w:val="24"/>
              </w:rPr>
              <w:t>dure</w:t>
            </w:r>
          </w:p>
          <w:p w:rsidR="000E1169" w:rsidRDefault="00C71D9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position w:val="-1"/>
                <w:sz w:val="24"/>
                <w:szCs w:val="24"/>
              </w:rPr>
              <w:t>r</w:t>
            </w:r>
            <w:r>
              <w:rPr>
                <w:spacing w:val="-2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p</w:t>
            </w:r>
            <w:r>
              <w:rPr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position w:val="-1"/>
                <w:sz w:val="24"/>
                <w:szCs w:val="24"/>
              </w:rPr>
              <w:t>p</w:t>
            </w:r>
            <w:r>
              <w:rPr>
                <w:spacing w:val="-1"/>
                <w:position w:val="-1"/>
                <w:sz w:val="24"/>
                <w:szCs w:val="24"/>
              </w:rPr>
              <w:t>re</w:t>
            </w:r>
            <w:r>
              <w:rPr>
                <w:spacing w:val="2"/>
                <w:position w:val="-1"/>
                <w:sz w:val="24"/>
                <w:szCs w:val="24"/>
              </w:rPr>
              <w:t>p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r</w:t>
            </w:r>
            <w:r>
              <w:rPr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t</w:t>
            </w:r>
            <w:r>
              <w:rPr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 xml:space="preserve">on) </w:t>
            </w:r>
            <w:r>
              <w:rPr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position w:val="-1"/>
                <w:sz w:val="24"/>
                <w:szCs w:val="24"/>
              </w:rPr>
              <w:t xml:space="preserve">f skin in </w:t>
            </w:r>
            <w:r>
              <w:rPr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position w:val="-1"/>
                <w:sz w:val="24"/>
                <w:szCs w:val="24"/>
              </w:rPr>
              <w:t>TM</w:t>
            </w:r>
          </w:p>
          <w:p w:rsidR="000E1169" w:rsidRDefault="00C71D9F">
            <w:pPr>
              <w:spacing w:line="260" w:lineRule="exact"/>
              <w:ind w:left="783" w:right="2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  <w:p w:rsidR="000E1169" w:rsidRDefault="00C71D9F">
            <w:pPr>
              <w:spacing w:before="2"/>
              <w:ind w:left="462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Mak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up Consultation ch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</w:t>
            </w:r>
          </w:p>
        </w:tc>
      </w:tr>
      <w:tr w:rsidR="000E1169">
        <w:trPr>
          <w:trHeight w:hRule="exact" w:val="2614"/>
        </w:trPr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Th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  <w:p w:rsidR="000E1169" w:rsidRDefault="00C71D9F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4" w:right="1396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thick" w:color="000000"/>
              </w:rPr>
              <w:t>M</w:t>
            </w:r>
            <w:r>
              <w:rPr>
                <w:b/>
                <w:sz w:val="24"/>
                <w:szCs w:val="24"/>
                <w:u w:val="thick" w:color="000000"/>
              </w:rPr>
              <w:t>a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k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e-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u</w:t>
            </w:r>
            <w:r>
              <w:rPr>
                <w:b/>
                <w:sz w:val="24"/>
                <w:szCs w:val="24"/>
                <w:u w:val="thick" w:color="000000"/>
              </w:rPr>
              <w:t>p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 xml:space="preserve"> f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u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nd</w:t>
            </w:r>
            <w:r>
              <w:rPr>
                <w:b/>
                <w:sz w:val="24"/>
                <w:szCs w:val="24"/>
                <w:u w:val="thick" w:color="000000"/>
              </w:rPr>
              <w:t>a</w:t>
            </w:r>
            <w:r>
              <w:rPr>
                <w:b/>
                <w:spacing w:val="-3"/>
                <w:sz w:val="24"/>
                <w:szCs w:val="24"/>
                <w:u w:val="thick" w:color="000000"/>
              </w:rPr>
              <w:t>m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n</w:t>
            </w:r>
            <w:r>
              <w:rPr>
                <w:b/>
                <w:sz w:val="24"/>
                <w:szCs w:val="24"/>
                <w:u w:val="thick" w:color="000000"/>
              </w:rPr>
              <w:t>tals</w:t>
            </w:r>
          </w:p>
          <w:p w:rsidR="000E1169" w:rsidRDefault="00C71D9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Color theo</w:t>
            </w:r>
            <w:r>
              <w:rPr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position w:val="-1"/>
                <w:sz w:val="24"/>
                <w:szCs w:val="24"/>
              </w:rPr>
              <w:t>y</w:t>
            </w:r>
          </w:p>
          <w:p w:rsidR="000E1169" w:rsidRDefault="00C71D9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Applic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t</w:t>
            </w:r>
            <w:r>
              <w:rPr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on te</w:t>
            </w:r>
            <w:r>
              <w:rPr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position w:val="-1"/>
                <w:sz w:val="24"/>
                <w:szCs w:val="24"/>
              </w:rPr>
              <w:t>hniques</w:t>
            </w:r>
          </w:p>
          <w:p w:rsidR="000E1169" w:rsidRDefault="00C71D9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-1"/>
                <w:position w:val="-1"/>
                <w:sz w:val="24"/>
                <w:szCs w:val="24"/>
              </w:rPr>
              <w:t>Fa</w:t>
            </w:r>
            <w:r>
              <w:rPr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position w:val="-1"/>
                <w:sz w:val="24"/>
                <w:szCs w:val="24"/>
              </w:rPr>
              <w:t>e</w:t>
            </w:r>
            <w:r>
              <w:rPr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&amp;</w:t>
            </w:r>
            <w:r>
              <w:rPr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4"/>
                <w:position w:val="-1"/>
                <w:sz w:val="24"/>
                <w:szCs w:val="24"/>
              </w:rPr>
              <w:t>e</w:t>
            </w:r>
            <w:r>
              <w:rPr>
                <w:spacing w:val="-5"/>
                <w:position w:val="-1"/>
                <w:sz w:val="24"/>
                <w:szCs w:val="24"/>
              </w:rPr>
              <w:t>y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s s</w:t>
            </w:r>
            <w:r>
              <w:rPr>
                <w:spacing w:val="3"/>
                <w:position w:val="-1"/>
                <w:sz w:val="24"/>
                <w:szCs w:val="24"/>
              </w:rPr>
              <w:t>h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p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s</w:t>
            </w:r>
          </w:p>
          <w:p w:rsidR="000E1169" w:rsidRDefault="00C71D9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E</w:t>
            </w:r>
            <w:r>
              <w:rPr>
                <w:spacing w:val="-1"/>
                <w:position w:val="-1"/>
                <w:sz w:val="24"/>
                <w:szCs w:val="24"/>
              </w:rPr>
              <w:t>f</w:t>
            </w:r>
            <w:r>
              <w:rPr>
                <w:position w:val="-1"/>
                <w:sz w:val="24"/>
                <w:szCs w:val="24"/>
              </w:rPr>
              <w:t>f</w:t>
            </w:r>
            <w:r>
              <w:rPr>
                <w:spacing w:val="-2"/>
                <w:position w:val="-1"/>
                <w:sz w:val="24"/>
                <w:szCs w:val="24"/>
              </w:rPr>
              <w:t>e</w:t>
            </w:r>
            <w:r>
              <w:rPr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position w:val="-1"/>
                <w:sz w:val="24"/>
                <w:szCs w:val="24"/>
              </w:rPr>
              <w:t>ts of l</w:t>
            </w:r>
            <w:r>
              <w:rPr>
                <w:spacing w:val="3"/>
                <w:position w:val="-1"/>
                <w:sz w:val="24"/>
                <w:szCs w:val="24"/>
              </w:rPr>
              <w:t>i</w:t>
            </w:r>
            <w:r>
              <w:rPr>
                <w:spacing w:val="-2"/>
                <w:position w:val="-1"/>
                <w:sz w:val="24"/>
                <w:szCs w:val="24"/>
              </w:rPr>
              <w:t>g</w:t>
            </w:r>
            <w:r>
              <w:rPr>
                <w:position w:val="-1"/>
                <w:sz w:val="24"/>
                <w:szCs w:val="24"/>
              </w:rPr>
              <w:t>hts on mak</w:t>
            </w:r>
            <w:r>
              <w:rPr>
                <w:spacing w:val="2"/>
                <w:position w:val="-1"/>
                <w:sz w:val="24"/>
                <w:szCs w:val="24"/>
              </w:rPr>
              <w:t>e</w:t>
            </w:r>
            <w:r>
              <w:rPr>
                <w:spacing w:val="-1"/>
                <w:position w:val="-1"/>
                <w:sz w:val="24"/>
                <w:szCs w:val="24"/>
              </w:rPr>
              <w:t>-</w:t>
            </w:r>
            <w:r>
              <w:rPr>
                <w:position w:val="-1"/>
                <w:sz w:val="24"/>
                <w:szCs w:val="24"/>
              </w:rPr>
              <w:t>up</w:t>
            </w:r>
          </w:p>
          <w:p w:rsidR="000E1169" w:rsidRDefault="00C71D9F">
            <w:pPr>
              <w:tabs>
                <w:tab w:val="left" w:pos="820"/>
              </w:tabs>
              <w:spacing w:before="23" w:line="260" w:lineRule="exact"/>
              <w:ind w:left="822" w:right="320" w:hanging="360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ab/>
              <w:t>Tools &amp;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dif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 </w:t>
            </w:r>
            <w:r>
              <w:rPr>
                <w:spacing w:val="6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 mak</w:t>
            </w:r>
            <w:r>
              <w:rPr>
                <w:spacing w:val="-1"/>
                <w:sz w:val="24"/>
                <w:szCs w:val="24"/>
              </w:rPr>
              <w:t>e-</w:t>
            </w:r>
            <w:r>
              <w:rPr>
                <w:sz w:val="24"/>
                <w:szCs w:val="24"/>
              </w:rPr>
              <w:t>up b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knowl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</w:p>
          <w:p w:rsidR="000E1169" w:rsidRDefault="00C71D9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position w:val="-1"/>
                <w:sz w:val="24"/>
                <w:szCs w:val="24"/>
              </w:rPr>
              <w:t>rodu</w:t>
            </w:r>
            <w:r>
              <w:rPr>
                <w:spacing w:val="-2"/>
                <w:position w:val="-1"/>
                <w:sz w:val="24"/>
                <w:szCs w:val="24"/>
              </w:rPr>
              <w:t>c</w:t>
            </w:r>
            <w:r>
              <w:rPr>
                <w:position w:val="-1"/>
                <w:sz w:val="24"/>
                <w:szCs w:val="24"/>
              </w:rPr>
              <w:t>t knowle</w:t>
            </w:r>
            <w:r>
              <w:rPr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spacing w:val="-2"/>
                <w:position w:val="-1"/>
                <w:sz w:val="24"/>
                <w:szCs w:val="24"/>
              </w:rPr>
              <w:t>g</w:t>
            </w:r>
            <w:r>
              <w:rPr>
                <w:position w:val="-1"/>
                <w:sz w:val="24"/>
                <w:szCs w:val="24"/>
              </w:rPr>
              <w:t>e</w:t>
            </w:r>
          </w:p>
          <w:p w:rsidR="000E1169" w:rsidRDefault="00C71D9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Mak</w:t>
            </w:r>
            <w:r>
              <w:rPr>
                <w:spacing w:val="-2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up f</w:t>
            </w:r>
            <w:r>
              <w:rPr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position w:val="-1"/>
                <w:sz w:val="24"/>
                <w:szCs w:val="24"/>
              </w:rPr>
              <w:t>r</w:t>
            </w:r>
            <w:r>
              <w:rPr>
                <w:spacing w:val="2"/>
                <w:position w:val="-1"/>
                <w:sz w:val="24"/>
                <w:szCs w:val="24"/>
              </w:rPr>
              <w:t>m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t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1"/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ing</w:t>
            </w:r>
          </w:p>
          <w:p w:rsidR="000E1169" w:rsidRDefault="00C71D9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Cl</w:t>
            </w:r>
            <w:r>
              <w:rPr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nt consult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t</w:t>
            </w:r>
            <w:r>
              <w:rPr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on</w:t>
            </w:r>
          </w:p>
          <w:p w:rsidR="000E1169" w:rsidRDefault="00C71D9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C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re</w:t>
            </w:r>
            <w:r>
              <w:rPr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of tools &amp;</w:t>
            </w:r>
            <w:r>
              <w:rPr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2"/>
                <w:position w:val="-1"/>
                <w:sz w:val="24"/>
                <w:szCs w:val="24"/>
              </w:rPr>
              <w:t>b</w:t>
            </w:r>
            <w:r>
              <w:rPr>
                <w:position w:val="-1"/>
                <w:sz w:val="24"/>
                <w:szCs w:val="24"/>
              </w:rPr>
              <w:t>rush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s</w:t>
            </w:r>
          </w:p>
          <w:p w:rsidR="000E1169" w:rsidRDefault="00C71D9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position w:val="-1"/>
                <w:sz w:val="24"/>
                <w:szCs w:val="24"/>
              </w:rPr>
              <w:t>r</w:t>
            </w:r>
            <w:r>
              <w:rPr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position w:val="-1"/>
                <w:sz w:val="24"/>
                <w:szCs w:val="24"/>
              </w:rPr>
              <w:t>t</w:t>
            </w:r>
            <w:r>
              <w:rPr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position w:val="-1"/>
                <w:sz w:val="24"/>
                <w:szCs w:val="24"/>
              </w:rPr>
              <w:t>e</w:t>
            </w:r>
            <w:r>
              <w:rPr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in color</w:t>
            </w:r>
            <w:r>
              <w:rPr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b</w:t>
            </w:r>
            <w:r>
              <w:rPr>
                <w:spacing w:val="3"/>
                <w:position w:val="-1"/>
                <w:sz w:val="24"/>
                <w:szCs w:val="24"/>
              </w:rPr>
              <w:t>l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nding</w:t>
            </w:r>
          </w:p>
        </w:tc>
      </w:tr>
      <w:tr w:rsidR="000E1169">
        <w:trPr>
          <w:trHeight w:hRule="exact" w:val="2856"/>
        </w:trPr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Th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  <w:p w:rsidR="000E1169" w:rsidRDefault="00C71D9F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64" w:right="56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thick" w:color="000000"/>
              </w:rPr>
              <w:t>I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n</w:t>
            </w:r>
            <w:r>
              <w:rPr>
                <w:b/>
                <w:sz w:val="24"/>
                <w:szCs w:val="24"/>
                <w:u w:val="thick" w:color="000000"/>
              </w:rPr>
              <w:t>t</w:t>
            </w:r>
            <w:r>
              <w:rPr>
                <w:b/>
                <w:spacing w:val="-2"/>
                <w:sz w:val="24"/>
                <w:szCs w:val="24"/>
                <w:u w:val="thick" w:color="000000"/>
              </w:rPr>
              <w:t>r</w:t>
            </w:r>
            <w:r>
              <w:rPr>
                <w:b/>
                <w:sz w:val="24"/>
                <w:szCs w:val="24"/>
                <w:u w:val="thick" w:color="000000"/>
              </w:rPr>
              <w:t>o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du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c</w:t>
            </w:r>
            <w:r>
              <w:rPr>
                <w:b/>
                <w:sz w:val="24"/>
                <w:szCs w:val="24"/>
                <w:u w:val="thick" w:color="000000"/>
              </w:rPr>
              <w:t xml:space="preserve">tion to 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b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b/>
                <w:sz w:val="24"/>
                <w:szCs w:val="24"/>
                <w:u w:val="thick" w:color="000000"/>
              </w:rPr>
              <w:t>i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d</w:t>
            </w:r>
            <w:r>
              <w:rPr>
                <w:b/>
                <w:sz w:val="24"/>
                <w:szCs w:val="24"/>
                <w:u w:val="thick" w:color="000000"/>
              </w:rPr>
              <w:t>al</w:t>
            </w:r>
            <w:r>
              <w:rPr>
                <w:b/>
                <w:spacing w:val="-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  <w:u w:val="thick" w:color="000000"/>
              </w:rPr>
              <w:t>m</w:t>
            </w:r>
            <w:r>
              <w:rPr>
                <w:b/>
                <w:sz w:val="24"/>
                <w:szCs w:val="24"/>
                <w:u w:val="thick" w:color="000000"/>
              </w:rPr>
              <w:t>a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k</w:t>
            </w:r>
            <w:r>
              <w:rPr>
                <w:b/>
                <w:spacing w:val="3"/>
                <w:sz w:val="24"/>
                <w:szCs w:val="24"/>
                <w:u w:val="thick" w:color="000000"/>
              </w:rPr>
              <w:t>e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-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up</w:t>
            </w:r>
          </w:p>
          <w:p w:rsidR="000E1169" w:rsidRDefault="00C71D9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position w:val="-1"/>
                <w:sz w:val="24"/>
                <w:szCs w:val="24"/>
              </w:rPr>
              <w:t>u</w:t>
            </w:r>
            <w:r>
              <w:rPr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position w:val="-1"/>
                <w:sz w:val="24"/>
                <w:szCs w:val="24"/>
              </w:rPr>
              <w:t>pose</w:t>
            </w:r>
          </w:p>
          <w:p w:rsidR="000E1169" w:rsidRDefault="00C71D9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2"/>
                <w:position w:val="-1"/>
                <w:sz w:val="24"/>
                <w:szCs w:val="24"/>
              </w:rPr>
              <w:t>T</w:t>
            </w:r>
            <w:r>
              <w:rPr>
                <w:spacing w:val="-5"/>
                <w:position w:val="-1"/>
                <w:sz w:val="24"/>
                <w:szCs w:val="24"/>
              </w:rPr>
              <w:t>y</w:t>
            </w:r>
            <w:r>
              <w:rPr>
                <w:position w:val="-1"/>
                <w:sz w:val="24"/>
                <w:szCs w:val="24"/>
              </w:rPr>
              <w:t>p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s</w:t>
            </w:r>
          </w:p>
          <w:p w:rsidR="000E1169" w:rsidRDefault="00C71D9F">
            <w:pPr>
              <w:spacing w:line="260" w:lineRule="exact"/>
              <w:ind w:left="46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a) </w:t>
            </w:r>
            <w:r>
              <w:rPr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ional b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ides</w:t>
            </w:r>
          </w:p>
          <w:p w:rsidR="000E1169" w:rsidRDefault="00C71D9F">
            <w:pPr>
              <w:ind w:left="46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Contempo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brid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0E1169" w:rsidRDefault="00C71D9F">
            <w:pPr>
              <w:spacing w:before="2"/>
              <w:ind w:left="508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kin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knowl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</w:p>
          <w:p w:rsidR="000E1169" w:rsidRDefault="00C71D9F">
            <w:pPr>
              <w:spacing w:before="1"/>
              <w:ind w:left="462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ons/ Do</w:t>
            </w:r>
            <w:r>
              <w:rPr>
                <w:spacing w:val="-1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</w:p>
          <w:p w:rsidR="000E1169" w:rsidRDefault="00C71D9F">
            <w:pPr>
              <w:spacing w:line="260" w:lineRule="exact"/>
              <w:ind w:left="784" w:right="24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don’ts</w:t>
            </w:r>
          </w:p>
          <w:p w:rsidR="000E1169" w:rsidRDefault="00C71D9F">
            <w:pPr>
              <w:spacing w:before="2"/>
              <w:ind w:left="462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re 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80" w:lineRule="exact"/>
              <w:ind w:left="508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app</w:t>
            </w:r>
            <w:r>
              <w:rPr>
                <w:spacing w:val="5"/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</w:t>
            </w:r>
          </w:p>
          <w:p w:rsidR="000E1169" w:rsidRDefault="00C71D9F">
            <w:pPr>
              <w:spacing w:line="260" w:lineRule="exact"/>
              <w:ind w:left="868" w:right="7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acc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skin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</w:tr>
      <w:tr w:rsidR="000E1169">
        <w:trPr>
          <w:trHeight w:hRule="exact" w:val="4599"/>
        </w:trPr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Th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</w:t>
            </w:r>
          </w:p>
          <w:p w:rsidR="000E1169" w:rsidRDefault="00C71D9F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thick" w:color="000000"/>
              </w:rPr>
              <w:t>T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b/>
                <w:sz w:val="24"/>
                <w:szCs w:val="24"/>
                <w:u w:val="thick" w:color="000000"/>
              </w:rPr>
              <w:t>a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d</w:t>
            </w:r>
            <w:r>
              <w:rPr>
                <w:b/>
                <w:sz w:val="24"/>
                <w:szCs w:val="24"/>
                <w:u w:val="thick" w:color="000000"/>
              </w:rPr>
              <w:t>itio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n</w:t>
            </w:r>
            <w:r>
              <w:rPr>
                <w:b/>
                <w:sz w:val="24"/>
                <w:szCs w:val="24"/>
                <w:u w:val="thick" w:color="000000"/>
              </w:rPr>
              <w:t xml:space="preserve">al &amp; 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C</w:t>
            </w:r>
            <w:r>
              <w:rPr>
                <w:b/>
                <w:sz w:val="24"/>
                <w:szCs w:val="24"/>
                <w:u w:val="thick" w:color="000000"/>
              </w:rPr>
              <w:t>o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n</w:t>
            </w:r>
            <w:r>
              <w:rPr>
                <w:b/>
                <w:sz w:val="24"/>
                <w:szCs w:val="24"/>
                <w:u w:val="thick" w:color="000000"/>
              </w:rPr>
              <w:t>t</w:t>
            </w:r>
            <w:r>
              <w:rPr>
                <w:b/>
                <w:spacing w:val="-2"/>
                <w:sz w:val="24"/>
                <w:szCs w:val="24"/>
                <w:u w:val="thick" w:color="000000"/>
              </w:rPr>
              <w:t>e</w:t>
            </w:r>
            <w:r>
              <w:rPr>
                <w:b/>
                <w:spacing w:val="-3"/>
                <w:sz w:val="24"/>
                <w:szCs w:val="24"/>
                <w:u w:val="thick" w:color="000000"/>
              </w:rPr>
              <w:t>m</w:t>
            </w:r>
            <w:r>
              <w:rPr>
                <w:b/>
                <w:spacing w:val="3"/>
                <w:sz w:val="24"/>
                <w:szCs w:val="24"/>
                <w:u w:val="thick" w:color="000000"/>
              </w:rPr>
              <w:t>p</w:t>
            </w:r>
            <w:r>
              <w:rPr>
                <w:b/>
                <w:sz w:val="24"/>
                <w:szCs w:val="24"/>
                <w:u w:val="thick" w:color="000000"/>
              </w:rPr>
              <w:t>o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b/>
                <w:sz w:val="24"/>
                <w:szCs w:val="24"/>
                <w:u w:val="thick" w:color="000000"/>
              </w:rPr>
              <w:t>a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b/>
                <w:sz w:val="24"/>
                <w:szCs w:val="24"/>
                <w:u w:val="thick" w:color="000000"/>
              </w:rPr>
              <w:t>y</w:t>
            </w:r>
          </w:p>
          <w:p w:rsidR="000E1169" w:rsidRDefault="00C71D9F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thick" w:color="000000"/>
              </w:rPr>
              <w:t>B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b/>
                <w:sz w:val="24"/>
                <w:szCs w:val="24"/>
                <w:u w:val="thick" w:color="000000"/>
              </w:rPr>
              <w:t>i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d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b/>
                <w:sz w:val="24"/>
                <w:szCs w:val="24"/>
                <w:u w:val="thick" w:color="000000"/>
              </w:rPr>
              <w:t>s</w:t>
            </w:r>
          </w:p>
          <w:p w:rsidR="000E1169" w:rsidRDefault="00C71D9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position w:val="-1"/>
                <w:sz w:val="24"/>
                <w:szCs w:val="24"/>
              </w:rPr>
              <w:t>u</w:t>
            </w:r>
            <w:r>
              <w:rPr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position w:val="-1"/>
                <w:sz w:val="24"/>
                <w:szCs w:val="24"/>
              </w:rPr>
              <w:t>pose</w:t>
            </w:r>
            <w:r>
              <w:rPr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, Histo</w:t>
            </w:r>
            <w:r>
              <w:rPr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position w:val="-1"/>
                <w:sz w:val="24"/>
                <w:szCs w:val="24"/>
              </w:rPr>
              <w:t>y</w:t>
            </w:r>
            <w:r>
              <w:rPr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&amp;</w:t>
            </w:r>
            <w:r>
              <w:rPr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d</w:t>
            </w:r>
            <w:r>
              <w:rPr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f</w:t>
            </w:r>
            <w:r>
              <w:rPr>
                <w:spacing w:val="2"/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ni</w:t>
            </w:r>
            <w:r>
              <w:rPr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position w:val="-1"/>
                <w:sz w:val="24"/>
                <w:szCs w:val="24"/>
              </w:rPr>
              <w:t>ion</w:t>
            </w:r>
          </w:p>
          <w:p w:rsidR="000E1169" w:rsidRDefault="00C71D9F">
            <w:pPr>
              <w:tabs>
                <w:tab w:val="left" w:pos="880"/>
              </w:tabs>
              <w:spacing w:before="21" w:line="260" w:lineRule="exact"/>
              <w:ind w:left="822" w:right="392" w:hanging="360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Mode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ional b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looks knowl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dge</w:t>
            </w:r>
          </w:p>
          <w:p w:rsidR="000E1169" w:rsidRDefault="00C71D9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Color s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le</w:t>
            </w:r>
            <w:r>
              <w:rPr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position w:val="-1"/>
                <w:sz w:val="24"/>
                <w:szCs w:val="24"/>
              </w:rPr>
              <w:t>t</w:t>
            </w:r>
            <w:r>
              <w:rPr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on</w:t>
            </w:r>
          </w:p>
          <w:p w:rsidR="000E1169" w:rsidRDefault="00C71D9F">
            <w:pPr>
              <w:spacing w:before="1"/>
              <w:ind w:left="462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moufl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hniq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0E1169" w:rsidRDefault="00C71D9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Hi</w:t>
            </w:r>
            <w:r>
              <w:rPr>
                <w:spacing w:val="-2"/>
                <w:position w:val="-1"/>
                <w:sz w:val="24"/>
                <w:szCs w:val="24"/>
              </w:rPr>
              <w:t>g</w:t>
            </w:r>
            <w:r>
              <w:rPr>
                <w:position w:val="-1"/>
                <w:sz w:val="24"/>
                <w:szCs w:val="24"/>
              </w:rPr>
              <w:t>hl</w:t>
            </w:r>
            <w:r>
              <w:rPr>
                <w:spacing w:val="3"/>
                <w:position w:val="-1"/>
                <w:sz w:val="24"/>
                <w:szCs w:val="24"/>
              </w:rPr>
              <w:t>i</w:t>
            </w:r>
            <w:r>
              <w:rPr>
                <w:spacing w:val="-2"/>
                <w:position w:val="-1"/>
                <w:sz w:val="24"/>
                <w:szCs w:val="24"/>
              </w:rPr>
              <w:t>g</w:t>
            </w:r>
            <w:r>
              <w:rPr>
                <w:position w:val="-1"/>
                <w:sz w:val="24"/>
                <w:szCs w:val="24"/>
              </w:rPr>
              <w:t>ht</w:t>
            </w:r>
            <w:r>
              <w:rPr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ng &amp;</w:t>
            </w:r>
            <w:r>
              <w:rPr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position w:val="-1"/>
                <w:sz w:val="24"/>
                <w:szCs w:val="24"/>
              </w:rPr>
              <w:t>ontouri</w:t>
            </w:r>
            <w:r>
              <w:rPr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position w:val="-1"/>
                <w:sz w:val="24"/>
                <w:szCs w:val="24"/>
              </w:rPr>
              <w:t>g</w:t>
            </w:r>
          </w:p>
          <w:p w:rsidR="000E1169" w:rsidRDefault="00C71D9F">
            <w:pPr>
              <w:tabs>
                <w:tab w:val="left" w:pos="820"/>
              </w:tabs>
              <w:spacing w:before="21" w:line="260" w:lineRule="exact"/>
              <w:ind w:left="822" w:right="172" w:hanging="360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ab/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mok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s, 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s,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olor kno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dge</w:t>
            </w:r>
          </w:p>
          <w:p w:rsidR="000E1169" w:rsidRDefault="00C71D9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-3"/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ndiv</w:t>
            </w:r>
            <w:r>
              <w:rPr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du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 xml:space="preserve">l </w:t>
            </w:r>
            <w:r>
              <w:rPr>
                <w:spacing w:val="4"/>
                <w:position w:val="-1"/>
                <w:sz w:val="24"/>
                <w:szCs w:val="24"/>
              </w:rPr>
              <w:t>e</w:t>
            </w:r>
            <w:r>
              <w:rPr>
                <w:spacing w:val="-5"/>
                <w:position w:val="-1"/>
                <w:sz w:val="24"/>
                <w:szCs w:val="24"/>
              </w:rPr>
              <w:t>y</w:t>
            </w:r>
            <w:r>
              <w:rPr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lash</w:t>
            </w:r>
            <w:r>
              <w:rPr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ppl</w:t>
            </w:r>
            <w:r>
              <w:rPr>
                <w:spacing w:val="1"/>
                <w:position w:val="-1"/>
                <w:sz w:val="24"/>
                <w:szCs w:val="24"/>
              </w:rPr>
              <w:t>ic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t</w:t>
            </w:r>
            <w:r>
              <w:rPr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on</w:t>
            </w:r>
          </w:p>
          <w:p w:rsidR="000E1169" w:rsidRDefault="00C71D9F">
            <w:pPr>
              <w:tabs>
                <w:tab w:val="left" w:pos="820"/>
              </w:tabs>
              <w:spacing w:before="21" w:line="260" w:lineRule="exact"/>
              <w:ind w:left="822" w:right="325" w:hanging="360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ab/>
              <w:t>Contempo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up, 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olor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</w:t>
            </w:r>
          </w:p>
          <w:p w:rsidR="000E1169" w:rsidRDefault="00C71D9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f</w:t>
            </w:r>
            <w:r>
              <w:rPr>
                <w:spacing w:val="-2"/>
                <w:position w:val="-1"/>
                <w:sz w:val="24"/>
                <w:szCs w:val="24"/>
              </w:rPr>
              <w:t>e</w:t>
            </w:r>
            <w:r>
              <w:rPr>
                <w:spacing w:val="3"/>
                <w:position w:val="-1"/>
                <w:sz w:val="24"/>
                <w:szCs w:val="24"/>
              </w:rPr>
              <w:t>t</w:t>
            </w:r>
            <w:r>
              <w:rPr>
                <w:position w:val="-1"/>
                <w:sz w:val="24"/>
                <w:szCs w:val="24"/>
              </w:rPr>
              <w:t>y</w:t>
            </w:r>
            <w:r>
              <w:rPr>
                <w:spacing w:val="-5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2"/>
                <w:position w:val="-1"/>
                <w:sz w:val="24"/>
                <w:szCs w:val="24"/>
              </w:rPr>
              <w:t>p</w:t>
            </w:r>
            <w:r>
              <w:rPr>
                <w:position w:val="-1"/>
                <w:sz w:val="24"/>
                <w:szCs w:val="24"/>
              </w:rPr>
              <w:t>re</w:t>
            </w:r>
            <w:r>
              <w:rPr>
                <w:spacing w:val="-1"/>
                <w:position w:val="-1"/>
                <w:sz w:val="24"/>
                <w:szCs w:val="24"/>
              </w:rPr>
              <w:t>ca</w:t>
            </w:r>
            <w:r>
              <w:rPr>
                <w:position w:val="-1"/>
                <w:sz w:val="24"/>
                <w:szCs w:val="24"/>
              </w:rPr>
              <w:t>ut</w:t>
            </w:r>
            <w:r>
              <w:rPr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ons/ Do</w:t>
            </w:r>
            <w:r>
              <w:rPr>
                <w:spacing w:val="-1"/>
                <w:position w:val="-1"/>
                <w:sz w:val="24"/>
                <w:szCs w:val="24"/>
              </w:rPr>
              <w:t>’</w:t>
            </w:r>
            <w:r>
              <w:rPr>
                <w:position w:val="-1"/>
                <w:sz w:val="24"/>
                <w:szCs w:val="24"/>
              </w:rPr>
              <w:t>s</w:t>
            </w:r>
            <w:r>
              <w:rPr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&amp;</w:t>
            </w:r>
          </w:p>
          <w:p w:rsidR="000E1169" w:rsidRDefault="00C71D9F">
            <w:pPr>
              <w:spacing w:line="260" w:lineRule="exact"/>
              <w:ind w:left="8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don’ts</w:t>
            </w:r>
          </w:p>
          <w:p w:rsidR="000E1169" w:rsidRDefault="00C71D9F">
            <w:pPr>
              <w:spacing w:before="2"/>
              <w:ind w:left="462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moval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up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1"/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ing</w:t>
            </w:r>
          </w:p>
          <w:p w:rsidR="000E1169" w:rsidRDefault="00C71D9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Cl</w:t>
            </w:r>
            <w:r>
              <w:rPr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nt consult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t</w:t>
            </w:r>
            <w:r>
              <w:rPr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on</w:t>
            </w:r>
          </w:p>
          <w:p w:rsidR="000E1169" w:rsidRDefault="00C71D9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position w:val="-1"/>
                <w:sz w:val="24"/>
                <w:szCs w:val="24"/>
              </w:rPr>
              <w:t>kin &amp;</w:t>
            </w:r>
            <w:r>
              <w:rPr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h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 xml:space="preserve">ir 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n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spacing w:val="5"/>
                <w:position w:val="-1"/>
                <w:sz w:val="24"/>
                <w:szCs w:val="24"/>
              </w:rPr>
              <w:t>l</w:t>
            </w:r>
            <w:r>
              <w:rPr>
                <w:spacing w:val="-5"/>
                <w:position w:val="-1"/>
                <w:sz w:val="24"/>
                <w:szCs w:val="24"/>
              </w:rPr>
              <w:t>y</w:t>
            </w:r>
            <w:r>
              <w:rPr>
                <w:position w:val="-1"/>
                <w:sz w:val="24"/>
                <w:szCs w:val="24"/>
              </w:rPr>
              <w:t>sis</w:t>
            </w:r>
          </w:p>
          <w:p w:rsidR="000E1169" w:rsidRDefault="00C71D9F">
            <w:pPr>
              <w:spacing w:before="1"/>
              <w:ind w:left="462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te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hniques</w:t>
            </w:r>
          </w:p>
          <w:p w:rsidR="000E1169" w:rsidRDefault="00C71D9F">
            <w:pPr>
              <w:tabs>
                <w:tab w:val="left" w:pos="820"/>
              </w:tabs>
              <w:spacing w:before="21" w:line="260" w:lineRule="exact"/>
              <w:ind w:left="822" w:right="649" w:hanging="360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ab/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ional b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mak</w:t>
            </w:r>
            <w:r>
              <w:rPr>
                <w:spacing w:val="-1"/>
                <w:sz w:val="24"/>
                <w:szCs w:val="24"/>
              </w:rPr>
              <w:t>e-</w:t>
            </w:r>
            <w:r>
              <w:rPr>
                <w:sz w:val="24"/>
                <w:szCs w:val="24"/>
              </w:rPr>
              <w:t>up</w:t>
            </w:r>
          </w:p>
          <w:p w:rsidR="000E1169" w:rsidRDefault="00C71D9F">
            <w:pPr>
              <w:tabs>
                <w:tab w:val="left" w:pos="820"/>
              </w:tabs>
              <w:spacing w:before="21" w:line="260" w:lineRule="exact"/>
              <w:ind w:left="822" w:right="301" w:hanging="360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ab/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cont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idal mak</w:t>
            </w:r>
            <w:r>
              <w:rPr>
                <w:spacing w:val="-1"/>
                <w:sz w:val="24"/>
                <w:szCs w:val="24"/>
              </w:rPr>
              <w:t>e-</w:t>
            </w:r>
            <w:r>
              <w:rPr>
                <w:sz w:val="24"/>
                <w:szCs w:val="24"/>
              </w:rPr>
              <w:t>up</w:t>
            </w:r>
          </w:p>
          <w:p w:rsidR="000E1169" w:rsidRDefault="00C71D9F">
            <w:pPr>
              <w:tabs>
                <w:tab w:val="left" w:pos="820"/>
              </w:tabs>
              <w:ind w:left="822" w:right="274" w:hanging="360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ab/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h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ontouring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smok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 gl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s, 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bian 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s, 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olors, blush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 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bro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ze</w:t>
            </w:r>
            <w:r>
              <w:rPr>
                <w:sz w:val="24"/>
                <w:szCs w:val="24"/>
              </w:rPr>
              <w:t xml:space="preserve">rs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0E1169" w:rsidRDefault="00C71D9F">
            <w:pPr>
              <w:ind w:left="783" w:right="2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hniques</w:t>
            </w:r>
          </w:p>
          <w:p w:rsidR="000E1169" w:rsidRDefault="00C71D9F">
            <w:pPr>
              <w:tabs>
                <w:tab w:val="left" w:pos="820"/>
              </w:tabs>
              <w:spacing w:before="24" w:line="260" w:lineRule="exact"/>
              <w:ind w:left="822" w:right="303" w:hanging="360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ab/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ndiv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lash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0E1169" w:rsidRDefault="00C71D9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position w:val="-1"/>
                <w:sz w:val="24"/>
                <w:szCs w:val="24"/>
              </w:rPr>
              <w:t>r</w:t>
            </w:r>
            <w:r>
              <w:rPr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position w:val="-1"/>
                <w:sz w:val="24"/>
                <w:szCs w:val="24"/>
              </w:rPr>
              <w:t>t</w:t>
            </w:r>
            <w:r>
              <w:rPr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position w:val="-1"/>
                <w:sz w:val="24"/>
                <w:szCs w:val="24"/>
              </w:rPr>
              <w:t>e</w:t>
            </w:r>
            <w:r>
              <w:rPr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in brid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 xml:space="preserve">l </w:t>
            </w:r>
            <w:r>
              <w:rPr>
                <w:spacing w:val="3"/>
                <w:position w:val="-1"/>
                <w:sz w:val="24"/>
                <w:szCs w:val="24"/>
              </w:rPr>
              <w:t>h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ir s</w:t>
            </w:r>
            <w:r>
              <w:rPr>
                <w:spacing w:val="3"/>
                <w:position w:val="-1"/>
                <w:sz w:val="24"/>
                <w:szCs w:val="24"/>
              </w:rPr>
              <w:t>t</w:t>
            </w:r>
            <w:r>
              <w:rPr>
                <w:spacing w:val="-2"/>
                <w:position w:val="-1"/>
                <w:sz w:val="24"/>
                <w:szCs w:val="24"/>
              </w:rPr>
              <w:t>y</w:t>
            </w:r>
            <w:r>
              <w:rPr>
                <w:position w:val="-1"/>
                <w:sz w:val="24"/>
                <w:szCs w:val="24"/>
              </w:rPr>
              <w:t>l</w:t>
            </w:r>
            <w:r>
              <w:rPr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n</w:t>
            </w:r>
            <w:r>
              <w:rPr>
                <w:spacing w:val="-2"/>
                <w:position w:val="-1"/>
                <w:sz w:val="24"/>
                <w:szCs w:val="24"/>
              </w:rPr>
              <w:t>g</w:t>
            </w:r>
            <w:r>
              <w:rPr>
                <w:position w:val="-1"/>
                <w:sz w:val="24"/>
                <w:szCs w:val="24"/>
              </w:rPr>
              <w:t>,</w:t>
            </w:r>
          </w:p>
        </w:tc>
      </w:tr>
    </w:tbl>
    <w:p w:rsidR="000E1169" w:rsidRDefault="000E1169">
      <w:pPr>
        <w:sectPr w:rsidR="000E1169">
          <w:pgSz w:w="11920" w:h="16840"/>
          <w:pgMar w:top="1560" w:right="740" w:bottom="280" w:left="1220" w:header="720" w:footer="720" w:gutter="0"/>
          <w:cols w:space="720"/>
        </w:sectPr>
      </w:pPr>
    </w:p>
    <w:p w:rsidR="000E1169" w:rsidRDefault="000E1169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72"/>
        <w:gridCol w:w="3939"/>
        <w:gridCol w:w="4208"/>
      </w:tblGrid>
      <w:tr w:rsidR="000E1169">
        <w:trPr>
          <w:trHeight w:hRule="exact" w:val="1666"/>
        </w:trPr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0E1169"/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0E1169"/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82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</w:t>
            </w:r>
            <w:r>
              <w:rPr>
                <w:spacing w:val="-1"/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setti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0E1169" w:rsidRDefault="00C71D9F">
            <w:pPr>
              <w:ind w:left="822" w:right="269"/>
              <w:rPr>
                <w:sz w:val="24"/>
                <w:szCs w:val="24"/>
              </w:rPr>
            </w:pPr>
            <w:proofErr w:type="gram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setting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ional 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Contempo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 looks.</w:t>
            </w:r>
          </w:p>
        </w:tc>
      </w:tr>
      <w:tr w:rsidR="000E1169">
        <w:trPr>
          <w:trHeight w:hRule="exact" w:val="7619"/>
        </w:trPr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Th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</w:p>
          <w:p w:rsidR="000E1169" w:rsidRDefault="00C71D9F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ind w:left="102"/>
              <w:rPr>
                <w:sz w:val="24"/>
                <w:szCs w:val="24"/>
              </w:rPr>
            </w:pPr>
            <w:r>
              <w:rPr>
                <w:w w:val="122"/>
                <w:sz w:val="24"/>
                <w:szCs w:val="24"/>
              </w:rPr>
              <w:t xml:space="preserve">•       </w:t>
            </w:r>
            <w:r>
              <w:rPr>
                <w:spacing w:val="32"/>
                <w:w w:val="122"/>
                <w:sz w:val="24"/>
                <w:szCs w:val="24"/>
              </w:rPr>
              <w:t xml:space="preserve"> </w:t>
            </w:r>
            <w:r>
              <w:rPr>
                <w:w w:val="122"/>
                <w:sz w:val="24"/>
                <w:szCs w:val="24"/>
              </w:rPr>
              <w:t>Selection</w:t>
            </w:r>
            <w:r>
              <w:rPr>
                <w:spacing w:val="-32"/>
                <w:w w:val="1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w w:val="122"/>
                <w:sz w:val="24"/>
                <w:szCs w:val="24"/>
              </w:rPr>
              <w:t>implements</w:t>
            </w:r>
          </w:p>
          <w:p w:rsidR="000E1169" w:rsidRDefault="00C71D9F">
            <w:pPr>
              <w:spacing w:before="7" w:line="244" w:lineRule="auto"/>
              <w:ind w:left="102" w:right="74"/>
              <w:rPr>
                <w:sz w:val="24"/>
                <w:szCs w:val="24"/>
              </w:rPr>
            </w:pPr>
            <w:r>
              <w:rPr>
                <w:w w:val="125"/>
                <w:sz w:val="24"/>
                <w:szCs w:val="24"/>
              </w:rPr>
              <w:t xml:space="preserve">•       </w:t>
            </w:r>
            <w:r>
              <w:rPr>
                <w:spacing w:val="15"/>
                <w:w w:val="125"/>
                <w:sz w:val="24"/>
                <w:szCs w:val="24"/>
              </w:rPr>
              <w:t xml:space="preserve"> </w:t>
            </w:r>
            <w:r>
              <w:rPr>
                <w:w w:val="125"/>
                <w:sz w:val="24"/>
                <w:szCs w:val="24"/>
              </w:rPr>
              <w:t>Practice</w:t>
            </w:r>
            <w:r>
              <w:rPr>
                <w:spacing w:val="-37"/>
                <w:w w:val="1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w w:val="122"/>
                <w:sz w:val="24"/>
                <w:szCs w:val="24"/>
              </w:rPr>
              <w:t>different</w:t>
            </w:r>
            <w:r>
              <w:rPr>
                <w:spacing w:val="-29"/>
                <w:w w:val="122"/>
                <w:sz w:val="24"/>
                <w:szCs w:val="24"/>
              </w:rPr>
              <w:t xml:space="preserve"> </w:t>
            </w:r>
            <w:r>
              <w:rPr>
                <w:w w:val="122"/>
                <w:sz w:val="24"/>
                <w:szCs w:val="24"/>
              </w:rPr>
              <w:t xml:space="preserve">types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w w:val="123"/>
                <w:sz w:val="24"/>
                <w:szCs w:val="24"/>
              </w:rPr>
              <w:t>traditional</w:t>
            </w:r>
            <w:r>
              <w:rPr>
                <w:spacing w:val="13"/>
                <w:w w:val="123"/>
                <w:sz w:val="24"/>
                <w:szCs w:val="24"/>
              </w:rPr>
              <w:t xml:space="preserve"> </w:t>
            </w:r>
            <w:r>
              <w:rPr>
                <w:w w:val="123"/>
                <w:sz w:val="24"/>
                <w:szCs w:val="24"/>
              </w:rPr>
              <w:t>hair</w:t>
            </w:r>
            <w:r>
              <w:rPr>
                <w:spacing w:val="18"/>
                <w:w w:val="123"/>
                <w:sz w:val="24"/>
                <w:szCs w:val="24"/>
              </w:rPr>
              <w:t xml:space="preserve"> </w:t>
            </w:r>
            <w:r>
              <w:rPr>
                <w:w w:val="123"/>
                <w:sz w:val="24"/>
                <w:szCs w:val="24"/>
              </w:rPr>
              <w:t xml:space="preserve">styling </w:t>
            </w:r>
            <w:r>
              <w:rPr>
                <w:w w:val="124"/>
                <w:sz w:val="24"/>
                <w:szCs w:val="24"/>
              </w:rPr>
              <w:t>techniques</w:t>
            </w:r>
            <w:r>
              <w:rPr>
                <w:spacing w:val="1"/>
                <w:w w:val="124"/>
                <w:sz w:val="24"/>
                <w:szCs w:val="24"/>
              </w:rPr>
              <w:t>:</w:t>
            </w:r>
            <w:r>
              <w:rPr>
                <w:w w:val="120"/>
                <w:sz w:val="24"/>
                <w:szCs w:val="24"/>
              </w:rPr>
              <w:t>-</w:t>
            </w:r>
          </w:p>
          <w:p w:rsidR="000E1169" w:rsidRDefault="00C71D9F">
            <w:pPr>
              <w:spacing w:before="2"/>
              <w:ind w:left="102"/>
              <w:rPr>
                <w:sz w:val="24"/>
                <w:szCs w:val="24"/>
              </w:rPr>
            </w:pPr>
            <w:r>
              <w:rPr>
                <w:w w:val="122"/>
                <w:sz w:val="24"/>
                <w:szCs w:val="24"/>
              </w:rPr>
              <w:t xml:space="preserve">•       </w:t>
            </w:r>
            <w:r>
              <w:rPr>
                <w:spacing w:val="32"/>
                <w:w w:val="122"/>
                <w:sz w:val="24"/>
                <w:szCs w:val="24"/>
              </w:rPr>
              <w:t xml:space="preserve"> </w:t>
            </w:r>
            <w:r>
              <w:rPr>
                <w:w w:val="122"/>
                <w:sz w:val="24"/>
                <w:szCs w:val="24"/>
              </w:rPr>
              <w:t>Rolls</w:t>
            </w:r>
          </w:p>
          <w:p w:rsidR="000E1169" w:rsidRDefault="00C71D9F">
            <w:pPr>
              <w:spacing w:before="5"/>
              <w:ind w:left="102"/>
              <w:rPr>
                <w:sz w:val="24"/>
                <w:szCs w:val="24"/>
              </w:rPr>
            </w:pPr>
            <w:r>
              <w:rPr>
                <w:w w:val="126"/>
                <w:sz w:val="24"/>
                <w:szCs w:val="24"/>
              </w:rPr>
              <w:t xml:space="preserve">•       </w:t>
            </w:r>
            <w:r>
              <w:rPr>
                <w:spacing w:val="9"/>
                <w:w w:val="126"/>
                <w:sz w:val="24"/>
                <w:szCs w:val="24"/>
              </w:rPr>
              <w:t xml:space="preserve"> </w:t>
            </w:r>
            <w:r>
              <w:rPr>
                <w:w w:val="126"/>
                <w:sz w:val="24"/>
                <w:szCs w:val="24"/>
              </w:rPr>
              <w:t>Braids</w:t>
            </w:r>
          </w:p>
          <w:p w:rsidR="000E1169" w:rsidRDefault="00C71D9F">
            <w:pPr>
              <w:spacing w:before="7"/>
              <w:ind w:left="102"/>
              <w:rPr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     </w:t>
            </w:r>
            <w:r>
              <w:rPr>
                <w:spacing w:val="60"/>
                <w:w w:val="131"/>
                <w:sz w:val="24"/>
                <w:szCs w:val="24"/>
              </w:rPr>
              <w:t xml:space="preserve"> </w:t>
            </w:r>
            <w:r>
              <w:rPr>
                <w:spacing w:val="2"/>
                <w:w w:val="102"/>
                <w:sz w:val="24"/>
                <w:szCs w:val="24"/>
              </w:rPr>
              <w:t>I</w:t>
            </w:r>
            <w:r>
              <w:rPr>
                <w:w w:val="123"/>
                <w:sz w:val="24"/>
                <w:szCs w:val="24"/>
              </w:rPr>
              <w:t>nterlocks</w:t>
            </w:r>
          </w:p>
          <w:p w:rsidR="000E1169" w:rsidRDefault="00C71D9F">
            <w:pPr>
              <w:spacing w:before="5"/>
              <w:ind w:left="102"/>
              <w:rPr>
                <w:sz w:val="24"/>
                <w:szCs w:val="24"/>
              </w:rPr>
            </w:pPr>
            <w:r>
              <w:rPr>
                <w:w w:val="119"/>
                <w:sz w:val="24"/>
                <w:szCs w:val="24"/>
              </w:rPr>
              <w:t xml:space="preserve">•       </w:t>
            </w:r>
            <w:r>
              <w:rPr>
                <w:spacing w:val="49"/>
                <w:w w:val="119"/>
                <w:sz w:val="24"/>
                <w:szCs w:val="24"/>
              </w:rPr>
              <w:t xml:space="preserve"> </w:t>
            </w:r>
            <w:r>
              <w:rPr>
                <w:spacing w:val="-2"/>
                <w:w w:val="119"/>
                <w:sz w:val="24"/>
                <w:szCs w:val="24"/>
              </w:rPr>
              <w:t>T</w:t>
            </w:r>
            <w:r>
              <w:rPr>
                <w:w w:val="119"/>
                <w:sz w:val="24"/>
                <w:szCs w:val="24"/>
              </w:rPr>
              <w:t>wisting</w:t>
            </w:r>
            <w:r>
              <w:rPr>
                <w:spacing w:val="-27"/>
                <w:w w:val="119"/>
                <w:sz w:val="24"/>
                <w:szCs w:val="24"/>
              </w:rPr>
              <w:t xml:space="preserve"> </w:t>
            </w:r>
            <w:r>
              <w:rPr>
                <w:w w:val="122"/>
                <w:sz w:val="24"/>
                <w:szCs w:val="24"/>
              </w:rPr>
              <w:t>styles</w:t>
            </w:r>
          </w:p>
          <w:p w:rsidR="000E1169" w:rsidRDefault="00C71D9F">
            <w:pPr>
              <w:spacing w:before="5" w:line="246" w:lineRule="auto"/>
              <w:ind w:left="102" w:right="74"/>
              <w:rPr>
                <w:sz w:val="24"/>
                <w:szCs w:val="24"/>
              </w:rPr>
            </w:pPr>
            <w:r>
              <w:rPr>
                <w:w w:val="125"/>
                <w:sz w:val="24"/>
                <w:szCs w:val="24"/>
              </w:rPr>
              <w:t xml:space="preserve">•       </w:t>
            </w:r>
            <w:r>
              <w:rPr>
                <w:spacing w:val="15"/>
                <w:w w:val="125"/>
                <w:sz w:val="24"/>
                <w:szCs w:val="24"/>
              </w:rPr>
              <w:t xml:space="preserve"> </w:t>
            </w:r>
            <w:r>
              <w:rPr>
                <w:w w:val="125"/>
                <w:sz w:val="24"/>
                <w:szCs w:val="24"/>
              </w:rPr>
              <w:t>Practice</w:t>
            </w:r>
            <w:r>
              <w:rPr>
                <w:spacing w:val="-37"/>
                <w:w w:val="1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w w:val="122"/>
                <w:sz w:val="24"/>
                <w:szCs w:val="24"/>
              </w:rPr>
              <w:t>different</w:t>
            </w:r>
            <w:r>
              <w:rPr>
                <w:spacing w:val="-29"/>
                <w:w w:val="122"/>
                <w:sz w:val="24"/>
                <w:szCs w:val="24"/>
              </w:rPr>
              <w:t xml:space="preserve"> </w:t>
            </w:r>
            <w:r>
              <w:rPr>
                <w:w w:val="122"/>
                <w:sz w:val="24"/>
                <w:szCs w:val="24"/>
              </w:rPr>
              <w:t xml:space="preserve">types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w w:val="123"/>
                <w:sz w:val="24"/>
                <w:szCs w:val="24"/>
              </w:rPr>
              <w:t>hair</w:t>
            </w:r>
            <w:r>
              <w:rPr>
                <w:spacing w:val="18"/>
                <w:w w:val="123"/>
                <w:sz w:val="24"/>
                <w:szCs w:val="24"/>
              </w:rPr>
              <w:t xml:space="preserve"> </w:t>
            </w:r>
            <w:r>
              <w:rPr>
                <w:w w:val="123"/>
                <w:sz w:val="24"/>
                <w:szCs w:val="24"/>
              </w:rPr>
              <w:t>styling</w:t>
            </w:r>
            <w:r>
              <w:rPr>
                <w:spacing w:val="-23"/>
                <w:w w:val="123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:</w:t>
            </w:r>
            <w:r>
              <w:rPr>
                <w:w w:val="120"/>
                <w:sz w:val="24"/>
                <w:szCs w:val="24"/>
              </w:rPr>
              <w:t>-</w:t>
            </w:r>
          </w:p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21"/>
                <w:sz w:val="24"/>
                <w:szCs w:val="24"/>
              </w:rPr>
              <w:t xml:space="preserve">•       </w:t>
            </w:r>
            <w:r>
              <w:rPr>
                <w:spacing w:val="38"/>
                <w:w w:val="121"/>
                <w:sz w:val="24"/>
                <w:szCs w:val="24"/>
              </w:rPr>
              <w:t xml:space="preserve"> </w:t>
            </w:r>
            <w:r>
              <w:rPr>
                <w:spacing w:val="-2"/>
                <w:w w:val="121"/>
                <w:sz w:val="24"/>
                <w:szCs w:val="24"/>
              </w:rPr>
              <w:t>T</w:t>
            </w:r>
            <w:r>
              <w:rPr>
                <w:w w:val="121"/>
                <w:sz w:val="24"/>
                <w:szCs w:val="24"/>
              </w:rPr>
              <w:t>hermal</w:t>
            </w:r>
            <w:r>
              <w:rPr>
                <w:spacing w:val="-4"/>
                <w:w w:val="121"/>
                <w:sz w:val="24"/>
                <w:szCs w:val="24"/>
              </w:rPr>
              <w:t xml:space="preserve"> </w:t>
            </w:r>
            <w:r>
              <w:rPr>
                <w:w w:val="121"/>
                <w:sz w:val="24"/>
                <w:szCs w:val="24"/>
              </w:rPr>
              <w:t>styling</w:t>
            </w:r>
          </w:p>
          <w:p w:rsidR="000E1169" w:rsidRDefault="00C71D9F">
            <w:pPr>
              <w:spacing w:before="5"/>
              <w:ind w:left="102"/>
              <w:rPr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     </w:t>
            </w:r>
            <w:r>
              <w:rPr>
                <w:spacing w:val="60"/>
                <w:w w:val="1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Wet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119"/>
                <w:sz w:val="24"/>
                <w:szCs w:val="24"/>
              </w:rPr>
              <w:t>styling</w:t>
            </w:r>
          </w:p>
          <w:p w:rsidR="000E1169" w:rsidRDefault="00C71D9F">
            <w:pPr>
              <w:spacing w:before="7"/>
              <w:ind w:left="102"/>
              <w:rPr>
                <w:sz w:val="24"/>
                <w:szCs w:val="24"/>
              </w:rPr>
            </w:pPr>
            <w:r>
              <w:rPr>
                <w:w w:val="119"/>
                <w:sz w:val="24"/>
                <w:szCs w:val="24"/>
              </w:rPr>
              <w:t xml:space="preserve">•       </w:t>
            </w:r>
            <w:r>
              <w:rPr>
                <w:spacing w:val="49"/>
                <w:w w:val="119"/>
                <w:sz w:val="24"/>
                <w:szCs w:val="24"/>
              </w:rPr>
              <w:t xml:space="preserve"> </w:t>
            </w:r>
            <w:r>
              <w:rPr>
                <w:w w:val="119"/>
                <w:sz w:val="24"/>
                <w:szCs w:val="24"/>
              </w:rPr>
              <w:t>Roller</w:t>
            </w:r>
            <w:r>
              <w:rPr>
                <w:spacing w:val="-30"/>
                <w:w w:val="119"/>
                <w:sz w:val="24"/>
                <w:szCs w:val="24"/>
              </w:rPr>
              <w:t xml:space="preserve"> </w:t>
            </w:r>
            <w:r>
              <w:rPr>
                <w:w w:val="121"/>
                <w:sz w:val="24"/>
                <w:szCs w:val="24"/>
              </w:rPr>
              <w:t>Setting</w:t>
            </w:r>
          </w:p>
          <w:p w:rsidR="000E1169" w:rsidRDefault="00C71D9F">
            <w:pPr>
              <w:spacing w:before="5"/>
              <w:ind w:left="102"/>
              <w:rPr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 xml:space="preserve">•       </w:t>
            </w:r>
            <w:r>
              <w:rPr>
                <w:spacing w:val="66"/>
                <w:w w:val="116"/>
                <w:sz w:val="24"/>
                <w:szCs w:val="24"/>
              </w:rPr>
              <w:t xml:space="preserve"> </w:t>
            </w:r>
            <w:r>
              <w:rPr>
                <w:w w:val="116"/>
                <w:sz w:val="24"/>
                <w:szCs w:val="24"/>
              </w:rPr>
              <w:t>Artificial</w:t>
            </w:r>
            <w:r>
              <w:rPr>
                <w:spacing w:val="-28"/>
                <w:w w:val="116"/>
                <w:sz w:val="24"/>
                <w:szCs w:val="24"/>
              </w:rPr>
              <w:t xml:space="preserve"> </w:t>
            </w:r>
            <w:r>
              <w:rPr>
                <w:w w:val="116"/>
                <w:sz w:val="24"/>
                <w:szCs w:val="24"/>
              </w:rPr>
              <w:t>Aids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ind w:left="102"/>
              <w:rPr>
                <w:sz w:val="24"/>
                <w:szCs w:val="24"/>
              </w:rPr>
            </w:pPr>
            <w:r>
              <w:rPr>
                <w:w w:val="128"/>
                <w:sz w:val="24"/>
                <w:szCs w:val="24"/>
                <w:u w:val="single" w:color="000000"/>
              </w:rPr>
              <w:t>Hair</w:t>
            </w:r>
            <w:r>
              <w:rPr>
                <w:spacing w:val="-13"/>
                <w:w w:val="12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w w:val="128"/>
                <w:sz w:val="24"/>
                <w:szCs w:val="24"/>
                <w:u w:val="single" w:color="000000"/>
              </w:rPr>
              <w:t>Styling</w:t>
            </w:r>
          </w:p>
          <w:p w:rsidR="000E1169" w:rsidRDefault="00C71D9F">
            <w:pPr>
              <w:tabs>
                <w:tab w:val="left" w:pos="820"/>
              </w:tabs>
              <w:spacing w:before="7" w:line="244" w:lineRule="auto"/>
              <w:ind w:left="822" w:right="1041" w:hanging="720"/>
              <w:rPr>
                <w:sz w:val="24"/>
                <w:szCs w:val="24"/>
              </w:rPr>
            </w:pPr>
            <w:r>
              <w:rPr>
                <w:w w:val="121"/>
                <w:sz w:val="24"/>
                <w:szCs w:val="24"/>
              </w:rPr>
              <w:t>•</w:t>
            </w:r>
            <w:r>
              <w:rPr>
                <w:spacing w:val="-64"/>
                <w:w w:val="1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w w:val="121"/>
                <w:sz w:val="24"/>
                <w:szCs w:val="24"/>
              </w:rPr>
              <w:t>T</w:t>
            </w:r>
            <w:r>
              <w:rPr>
                <w:w w:val="121"/>
                <w:sz w:val="24"/>
                <w:szCs w:val="24"/>
              </w:rPr>
              <w:t>ypes</w:t>
            </w:r>
            <w:r>
              <w:rPr>
                <w:spacing w:val="-29"/>
                <w:w w:val="1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w w:val="122"/>
                <w:sz w:val="24"/>
                <w:szCs w:val="24"/>
              </w:rPr>
              <w:t xml:space="preserve">hairstyling </w:t>
            </w:r>
            <w:r>
              <w:rPr>
                <w:w w:val="119"/>
                <w:sz w:val="24"/>
                <w:szCs w:val="24"/>
              </w:rPr>
              <w:t>a)</w:t>
            </w:r>
            <w:r>
              <w:rPr>
                <w:spacing w:val="-2"/>
                <w:w w:val="119"/>
                <w:sz w:val="24"/>
                <w:szCs w:val="24"/>
              </w:rPr>
              <w:t>T</w:t>
            </w:r>
            <w:r>
              <w:rPr>
                <w:w w:val="119"/>
                <w:sz w:val="24"/>
                <w:szCs w:val="24"/>
              </w:rPr>
              <w:t>hermal</w:t>
            </w:r>
            <w:r>
              <w:rPr>
                <w:spacing w:val="5"/>
                <w:w w:val="119"/>
                <w:sz w:val="24"/>
                <w:szCs w:val="24"/>
              </w:rPr>
              <w:t xml:space="preserve"> </w:t>
            </w:r>
            <w:r>
              <w:rPr>
                <w:w w:val="119"/>
                <w:sz w:val="24"/>
                <w:szCs w:val="24"/>
              </w:rPr>
              <w:t xml:space="preserve">styling </w:t>
            </w:r>
            <w:r>
              <w:rPr>
                <w:sz w:val="24"/>
                <w:szCs w:val="24"/>
              </w:rPr>
              <w:t xml:space="preserve">b)Wet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w w:val="119"/>
                <w:sz w:val="24"/>
                <w:szCs w:val="24"/>
              </w:rPr>
              <w:t xml:space="preserve">styling </w:t>
            </w:r>
            <w:r>
              <w:rPr>
                <w:w w:val="113"/>
                <w:sz w:val="24"/>
                <w:szCs w:val="24"/>
              </w:rPr>
              <w:t>c)Roller</w:t>
            </w:r>
            <w:r>
              <w:rPr>
                <w:spacing w:val="13"/>
                <w:w w:val="113"/>
                <w:sz w:val="24"/>
                <w:szCs w:val="24"/>
              </w:rPr>
              <w:t xml:space="preserve"> </w:t>
            </w:r>
            <w:r>
              <w:rPr>
                <w:w w:val="121"/>
                <w:sz w:val="24"/>
                <w:szCs w:val="24"/>
              </w:rPr>
              <w:t xml:space="preserve">Setting </w:t>
            </w:r>
            <w:r>
              <w:rPr>
                <w:w w:val="112"/>
                <w:sz w:val="24"/>
                <w:szCs w:val="24"/>
              </w:rPr>
              <w:t>d)Artificial</w:t>
            </w:r>
            <w:r>
              <w:rPr>
                <w:spacing w:val="16"/>
                <w:w w:val="112"/>
                <w:sz w:val="24"/>
                <w:szCs w:val="24"/>
              </w:rPr>
              <w:t xml:space="preserve"> </w:t>
            </w:r>
            <w:r>
              <w:rPr>
                <w:w w:val="112"/>
                <w:sz w:val="24"/>
                <w:szCs w:val="24"/>
              </w:rPr>
              <w:t>Aids</w:t>
            </w:r>
          </w:p>
          <w:p w:rsidR="000E1169" w:rsidRDefault="00C71D9F">
            <w:pPr>
              <w:spacing w:before="2"/>
              <w:ind w:left="102"/>
              <w:rPr>
                <w:sz w:val="24"/>
                <w:szCs w:val="24"/>
              </w:rPr>
            </w:pPr>
            <w:r>
              <w:rPr>
                <w:w w:val="129"/>
                <w:sz w:val="24"/>
                <w:szCs w:val="24"/>
              </w:rPr>
              <w:t xml:space="preserve">•      </w:t>
            </w:r>
            <w:r>
              <w:rPr>
                <w:spacing w:val="70"/>
                <w:w w:val="129"/>
                <w:sz w:val="24"/>
                <w:szCs w:val="24"/>
              </w:rPr>
              <w:t xml:space="preserve"> </w:t>
            </w:r>
            <w:r>
              <w:rPr>
                <w:w w:val="129"/>
                <w:sz w:val="24"/>
                <w:szCs w:val="24"/>
              </w:rPr>
              <w:t>Thermal</w:t>
            </w:r>
            <w:r>
              <w:rPr>
                <w:spacing w:val="-4"/>
                <w:w w:val="129"/>
                <w:sz w:val="24"/>
                <w:szCs w:val="24"/>
              </w:rPr>
              <w:t xml:space="preserve"> </w:t>
            </w:r>
            <w:r>
              <w:rPr>
                <w:w w:val="129"/>
                <w:sz w:val="24"/>
                <w:szCs w:val="24"/>
              </w:rPr>
              <w:t>Styling</w:t>
            </w:r>
          </w:p>
          <w:p w:rsidR="000E1169" w:rsidRDefault="00C71D9F">
            <w:pPr>
              <w:spacing w:before="5" w:line="244" w:lineRule="auto"/>
              <w:ind w:left="1182" w:right="1221"/>
              <w:rPr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Blow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w w:val="118"/>
                <w:sz w:val="24"/>
                <w:szCs w:val="24"/>
              </w:rPr>
              <w:t xml:space="preserve">drying </w:t>
            </w:r>
            <w:r>
              <w:rPr>
                <w:w w:val="123"/>
                <w:sz w:val="24"/>
                <w:szCs w:val="24"/>
              </w:rPr>
              <w:t>procedure</w:t>
            </w:r>
          </w:p>
          <w:p w:rsidR="000E1169" w:rsidRDefault="00C71D9F">
            <w:pPr>
              <w:spacing w:before="2" w:line="244" w:lineRule="auto"/>
              <w:ind w:left="1182" w:right="537"/>
              <w:rPr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r>
              <w:rPr>
                <w:spacing w:val="2"/>
                <w:w w:val="102"/>
                <w:sz w:val="24"/>
                <w:szCs w:val="24"/>
              </w:rPr>
              <w:t>I</w:t>
            </w:r>
            <w:r>
              <w:rPr>
                <w:w w:val="123"/>
                <w:sz w:val="24"/>
                <w:szCs w:val="24"/>
              </w:rPr>
              <w:t>roning/Crimping procedure</w:t>
            </w:r>
          </w:p>
          <w:p w:rsidR="000E1169" w:rsidRDefault="00C71D9F">
            <w:pPr>
              <w:ind w:left="1182"/>
              <w:rPr>
                <w:sz w:val="24"/>
                <w:szCs w:val="24"/>
              </w:rPr>
            </w:pPr>
            <w:r>
              <w:rPr>
                <w:w w:val="121"/>
                <w:sz w:val="24"/>
                <w:szCs w:val="24"/>
              </w:rPr>
              <w:t xml:space="preserve">•  </w:t>
            </w:r>
            <w:r>
              <w:rPr>
                <w:spacing w:val="41"/>
                <w:w w:val="121"/>
                <w:sz w:val="24"/>
                <w:szCs w:val="24"/>
              </w:rPr>
              <w:t xml:space="preserve"> </w:t>
            </w:r>
            <w:r>
              <w:rPr>
                <w:spacing w:val="-2"/>
                <w:w w:val="121"/>
                <w:sz w:val="24"/>
                <w:szCs w:val="24"/>
              </w:rPr>
              <w:t>T</w:t>
            </w:r>
            <w:r>
              <w:rPr>
                <w:w w:val="121"/>
                <w:sz w:val="24"/>
                <w:szCs w:val="24"/>
              </w:rPr>
              <w:t>ongs</w:t>
            </w:r>
            <w:r>
              <w:rPr>
                <w:spacing w:val="-29"/>
                <w:w w:val="121"/>
                <w:sz w:val="24"/>
                <w:szCs w:val="24"/>
              </w:rPr>
              <w:t xml:space="preserve"> </w:t>
            </w:r>
            <w:r>
              <w:rPr>
                <w:w w:val="123"/>
                <w:sz w:val="24"/>
                <w:szCs w:val="24"/>
              </w:rPr>
              <w:t>procedure</w:t>
            </w:r>
          </w:p>
          <w:p w:rsidR="000E1169" w:rsidRDefault="00C71D9F">
            <w:pPr>
              <w:spacing w:before="7"/>
              <w:ind w:left="102"/>
              <w:rPr>
                <w:sz w:val="24"/>
                <w:szCs w:val="24"/>
              </w:rPr>
            </w:pPr>
            <w:r>
              <w:rPr>
                <w:w w:val="118"/>
                <w:sz w:val="24"/>
                <w:szCs w:val="24"/>
              </w:rPr>
              <w:t xml:space="preserve">•       </w:t>
            </w:r>
            <w:r>
              <w:rPr>
                <w:spacing w:val="55"/>
                <w:w w:val="118"/>
                <w:sz w:val="24"/>
                <w:szCs w:val="24"/>
              </w:rPr>
              <w:t xml:space="preserve"> </w:t>
            </w:r>
            <w:r>
              <w:rPr>
                <w:spacing w:val="-2"/>
                <w:w w:val="118"/>
                <w:sz w:val="24"/>
                <w:szCs w:val="24"/>
              </w:rPr>
              <w:t>W</w:t>
            </w:r>
            <w:r>
              <w:rPr>
                <w:w w:val="118"/>
                <w:sz w:val="24"/>
                <w:szCs w:val="24"/>
              </w:rPr>
              <w:t>et</w:t>
            </w:r>
            <w:r>
              <w:rPr>
                <w:spacing w:val="14"/>
                <w:w w:val="118"/>
                <w:sz w:val="24"/>
                <w:szCs w:val="24"/>
              </w:rPr>
              <w:t xml:space="preserve"> </w:t>
            </w:r>
            <w:r>
              <w:rPr>
                <w:w w:val="130"/>
                <w:sz w:val="24"/>
                <w:szCs w:val="24"/>
              </w:rPr>
              <w:t>styling</w:t>
            </w:r>
          </w:p>
          <w:p w:rsidR="000E1169" w:rsidRDefault="00C71D9F">
            <w:pPr>
              <w:spacing w:before="5"/>
              <w:ind w:left="973"/>
              <w:rPr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   </w:t>
            </w:r>
            <w:r>
              <w:rPr>
                <w:spacing w:val="65"/>
                <w:w w:val="1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Pin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w w:val="124"/>
                <w:sz w:val="24"/>
                <w:szCs w:val="24"/>
              </w:rPr>
              <w:t>curls</w:t>
            </w:r>
            <w:r>
              <w:rPr>
                <w:spacing w:val="12"/>
                <w:w w:val="124"/>
                <w:sz w:val="24"/>
                <w:szCs w:val="24"/>
              </w:rPr>
              <w:t xml:space="preserve"> </w:t>
            </w:r>
            <w:r>
              <w:rPr>
                <w:w w:val="124"/>
                <w:sz w:val="24"/>
                <w:szCs w:val="24"/>
              </w:rPr>
              <w:t>procedure</w:t>
            </w:r>
          </w:p>
          <w:p w:rsidR="000E1169" w:rsidRDefault="00C71D9F">
            <w:pPr>
              <w:spacing w:before="7" w:line="244" w:lineRule="auto"/>
              <w:ind w:left="973" w:right="981"/>
              <w:rPr>
                <w:sz w:val="24"/>
                <w:szCs w:val="24"/>
              </w:rPr>
            </w:pPr>
            <w:r>
              <w:rPr>
                <w:w w:val="121"/>
                <w:sz w:val="24"/>
                <w:szCs w:val="24"/>
              </w:rPr>
              <w:t xml:space="preserve">•     </w:t>
            </w:r>
            <w:r>
              <w:rPr>
                <w:spacing w:val="31"/>
                <w:w w:val="121"/>
                <w:sz w:val="24"/>
                <w:szCs w:val="24"/>
              </w:rPr>
              <w:t xml:space="preserve"> </w:t>
            </w:r>
            <w:r>
              <w:rPr>
                <w:w w:val="121"/>
                <w:sz w:val="24"/>
                <w:szCs w:val="24"/>
              </w:rPr>
              <w:t>Finger</w:t>
            </w:r>
            <w:r>
              <w:rPr>
                <w:spacing w:val="-14"/>
                <w:w w:val="121"/>
                <w:sz w:val="24"/>
                <w:szCs w:val="24"/>
              </w:rPr>
              <w:t xml:space="preserve"> </w:t>
            </w:r>
            <w:r>
              <w:rPr>
                <w:w w:val="121"/>
                <w:sz w:val="24"/>
                <w:szCs w:val="24"/>
              </w:rPr>
              <w:t xml:space="preserve">waving </w:t>
            </w:r>
            <w:r>
              <w:rPr>
                <w:w w:val="123"/>
                <w:sz w:val="24"/>
                <w:szCs w:val="24"/>
              </w:rPr>
              <w:t>procedure</w:t>
            </w:r>
          </w:p>
          <w:p w:rsidR="000E1169" w:rsidRDefault="00C71D9F">
            <w:pPr>
              <w:ind w:left="102"/>
              <w:rPr>
                <w:sz w:val="24"/>
                <w:szCs w:val="24"/>
              </w:rPr>
            </w:pPr>
            <w:r>
              <w:rPr>
                <w:w w:val="127"/>
                <w:sz w:val="24"/>
                <w:szCs w:val="24"/>
              </w:rPr>
              <w:t xml:space="preserve">•       </w:t>
            </w:r>
            <w:r>
              <w:rPr>
                <w:spacing w:val="4"/>
                <w:w w:val="127"/>
                <w:sz w:val="24"/>
                <w:szCs w:val="24"/>
              </w:rPr>
              <w:t xml:space="preserve"> </w:t>
            </w:r>
            <w:r>
              <w:rPr>
                <w:w w:val="127"/>
                <w:sz w:val="24"/>
                <w:szCs w:val="24"/>
              </w:rPr>
              <w:t>Roller</w:t>
            </w:r>
            <w:r>
              <w:rPr>
                <w:spacing w:val="-12"/>
                <w:w w:val="127"/>
                <w:sz w:val="24"/>
                <w:szCs w:val="24"/>
              </w:rPr>
              <w:t xml:space="preserve"> </w:t>
            </w:r>
            <w:r>
              <w:rPr>
                <w:w w:val="136"/>
                <w:sz w:val="24"/>
                <w:szCs w:val="24"/>
              </w:rPr>
              <w:t>setting</w:t>
            </w:r>
          </w:p>
          <w:p w:rsidR="000E1169" w:rsidRDefault="00C71D9F">
            <w:pPr>
              <w:spacing w:before="7"/>
              <w:ind w:left="973"/>
              <w:rPr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   </w:t>
            </w:r>
            <w:r>
              <w:rPr>
                <w:spacing w:val="65"/>
                <w:w w:val="1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Hot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rollers</w:t>
            </w:r>
          </w:p>
          <w:p w:rsidR="000E1169" w:rsidRDefault="00C71D9F">
            <w:pPr>
              <w:spacing w:before="5"/>
              <w:ind w:left="973"/>
              <w:rPr>
                <w:sz w:val="24"/>
                <w:szCs w:val="24"/>
              </w:rPr>
            </w:pPr>
            <w:r>
              <w:rPr>
                <w:w w:val="121"/>
                <w:sz w:val="24"/>
                <w:szCs w:val="24"/>
              </w:rPr>
              <w:t xml:space="preserve">•     </w:t>
            </w:r>
            <w:r>
              <w:rPr>
                <w:spacing w:val="31"/>
                <w:w w:val="121"/>
                <w:sz w:val="24"/>
                <w:szCs w:val="24"/>
              </w:rPr>
              <w:t xml:space="preserve"> </w:t>
            </w:r>
            <w:r>
              <w:rPr>
                <w:w w:val="121"/>
                <w:sz w:val="24"/>
                <w:szCs w:val="24"/>
              </w:rPr>
              <w:t>Velcro</w:t>
            </w:r>
          </w:p>
          <w:p w:rsidR="000E1169" w:rsidRDefault="00C71D9F">
            <w:pPr>
              <w:spacing w:before="7"/>
              <w:ind w:left="973"/>
              <w:rPr>
                <w:sz w:val="24"/>
                <w:szCs w:val="24"/>
              </w:rPr>
            </w:pPr>
            <w:r>
              <w:rPr>
                <w:w w:val="126"/>
                <w:sz w:val="24"/>
                <w:szCs w:val="24"/>
              </w:rPr>
              <w:t xml:space="preserve">•     </w:t>
            </w:r>
            <w:r>
              <w:rPr>
                <w:spacing w:val="9"/>
                <w:w w:val="126"/>
                <w:sz w:val="24"/>
                <w:szCs w:val="24"/>
              </w:rPr>
              <w:t xml:space="preserve"> </w:t>
            </w:r>
            <w:r>
              <w:rPr>
                <w:w w:val="126"/>
                <w:sz w:val="24"/>
                <w:szCs w:val="24"/>
              </w:rPr>
              <w:t>Benders</w:t>
            </w:r>
          </w:p>
          <w:p w:rsidR="000E1169" w:rsidRDefault="00C71D9F">
            <w:pPr>
              <w:spacing w:before="5"/>
              <w:ind w:left="102"/>
              <w:rPr>
                <w:sz w:val="24"/>
                <w:szCs w:val="24"/>
              </w:rPr>
            </w:pPr>
            <w:r>
              <w:rPr>
                <w:w w:val="124"/>
                <w:sz w:val="24"/>
                <w:szCs w:val="24"/>
              </w:rPr>
              <w:t xml:space="preserve">•       </w:t>
            </w:r>
            <w:r>
              <w:rPr>
                <w:spacing w:val="21"/>
                <w:w w:val="124"/>
                <w:sz w:val="24"/>
                <w:szCs w:val="24"/>
              </w:rPr>
              <w:t xml:space="preserve"> </w:t>
            </w:r>
            <w:r>
              <w:rPr>
                <w:w w:val="124"/>
                <w:sz w:val="24"/>
                <w:szCs w:val="24"/>
              </w:rPr>
              <w:t>Artificial</w:t>
            </w:r>
            <w:r>
              <w:rPr>
                <w:spacing w:val="16"/>
                <w:w w:val="124"/>
                <w:sz w:val="24"/>
                <w:szCs w:val="24"/>
              </w:rPr>
              <w:t xml:space="preserve"> </w:t>
            </w:r>
            <w:r>
              <w:rPr>
                <w:w w:val="124"/>
                <w:sz w:val="24"/>
                <w:szCs w:val="24"/>
              </w:rPr>
              <w:t>Aids</w:t>
            </w:r>
          </w:p>
          <w:p w:rsidR="000E1169" w:rsidRDefault="00C71D9F">
            <w:pPr>
              <w:spacing w:before="5"/>
              <w:ind w:left="1182"/>
              <w:rPr>
                <w:sz w:val="24"/>
                <w:szCs w:val="24"/>
              </w:rPr>
            </w:pPr>
            <w:r>
              <w:rPr>
                <w:w w:val="123"/>
                <w:sz w:val="24"/>
                <w:szCs w:val="24"/>
              </w:rPr>
              <w:t xml:space="preserve">•  </w:t>
            </w:r>
            <w:r>
              <w:rPr>
                <w:spacing w:val="35"/>
                <w:w w:val="123"/>
                <w:sz w:val="24"/>
                <w:szCs w:val="24"/>
              </w:rPr>
              <w:t xml:space="preserve"> </w:t>
            </w:r>
            <w:r>
              <w:rPr>
                <w:w w:val="123"/>
                <w:sz w:val="24"/>
                <w:szCs w:val="24"/>
              </w:rPr>
              <w:t>Hair</w:t>
            </w:r>
            <w:r>
              <w:rPr>
                <w:spacing w:val="-14"/>
                <w:w w:val="123"/>
                <w:sz w:val="24"/>
                <w:szCs w:val="24"/>
              </w:rPr>
              <w:t xml:space="preserve"> </w:t>
            </w:r>
            <w:r>
              <w:rPr>
                <w:w w:val="123"/>
                <w:sz w:val="24"/>
                <w:szCs w:val="24"/>
              </w:rPr>
              <w:t>pieces</w:t>
            </w:r>
          </w:p>
          <w:p w:rsidR="000E1169" w:rsidRDefault="00C71D9F">
            <w:pPr>
              <w:spacing w:before="7"/>
              <w:ind w:left="1182"/>
              <w:rPr>
                <w:sz w:val="24"/>
                <w:szCs w:val="24"/>
              </w:rPr>
            </w:pPr>
            <w:r>
              <w:rPr>
                <w:w w:val="125"/>
                <w:sz w:val="24"/>
                <w:szCs w:val="24"/>
              </w:rPr>
              <w:t xml:space="preserve">•  </w:t>
            </w:r>
            <w:r>
              <w:rPr>
                <w:spacing w:val="30"/>
                <w:w w:val="125"/>
                <w:sz w:val="24"/>
                <w:szCs w:val="24"/>
              </w:rPr>
              <w:t xml:space="preserve"> </w:t>
            </w:r>
            <w:r>
              <w:rPr>
                <w:w w:val="125"/>
                <w:sz w:val="24"/>
                <w:szCs w:val="24"/>
              </w:rPr>
              <w:t>Switches</w:t>
            </w:r>
          </w:p>
          <w:p w:rsidR="000E1169" w:rsidRDefault="00C71D9F">
            <w:pPr>
              <w:spacing w:before="5"/>
              <w:ind w:left="1182"/>
              <w:rPr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t xml:space="preserve">•  </w:t>
            </w:r>
            <w:r>
              <w:rPr>
                <w:spacing w:val="43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Accessories</w:t>
            </w:r>
            <w:r>
              <w:rPr>
                <w:spacing w:val="-29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(Natural</w:t>
            </w:r>
          </w:p>
          <w:p w:rsidR="000E1169" w:rsidRDefault="00C71D9F">
            <w:pPr>
              <w:spacing w:before="5"/>
              <w:ind w:left="1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Artificial)</w:t>
            </w:r>
          </w:p>
          <w:p w:rsidR="000E1169" w:rsidRDefault="00C71D9F">
            <w:pPr>
              <w:spacing w:before="7" w:line="244" w:lineRule="auto"/>
              <w:ind w:left="102" w:right="251"/>
              <w:rPr>
                <w:sz w:val="24"/>
                <w:szCs w:val="24"/>
              </w:rPr>
            </w:pPr>
            <w:r>
              <w:rPr>
                <w:w w:val="123"/>
                <w:sz w:val="24"/>
                <w:szCs w:val="24"/>
              </w:rPr>
              <w:t xml:space="preserve">•       </w:t>
            </w:r>
            <w:r>
              <w:rPr>
                <w:spacing w:val="26"/>
                <w:w w:val="123"/>
                <w:sz w:val="24"/>
                <w:szCs w:val="24"/>
              </w:rPr>
              <w:t xml:space="preserve"> </w:t>
            </w:r>
            <w:r>
              <w:rPr>
                <w:w w:val="123"/>
                <w:sz w:val="24"/>
                <w:szCs w:val="24"/>
              </w:rPr>
              <w:t>Cleaning</w:t>
            </w:r>
            <w:r>
              <w:rPr>
                <w:spacing w:val="-31"/>
                <w:w w:val="1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w w:val="117"/>
                <w:sz w:val="24"/>
                <w:szCs w:val="24"/>
              </w:rPr>
              <w:t xml:space="preserve">maintaining </w:t>
            </w:r>
            <w:r>
              <w:rPr>
                <w:spacing w:val="5"/>
                <w:w w:val="117"/>
                <w:sz w:val="24"/>
                <w:szCs w:val="24"/>
              </w:rPr>
              <w:t xml:space="preserve"> </w:t>
            </w:r>
            <w:r>
              <w:rPr>
                <w:w w:val="117"/>
                <w:sz w:val="24"/>
                <w:szCs w:val="24"/>
              </w:rPr>
              <w:t xml:space="preserve">of </w:t>
            </w:r>
            <w:r>
              <w:rPr>
                <w:w w:val="118"/>
                <w:sz w:val="24"/>
                <w:szCs w:val="24"/>
              </w:rPr>
              <w:t>artificial</w:t>
            </w:r>
            <w:r>
              <w:rPr>
                <w:spacing w:val="6"/>
                <w:w w:val="118"/>
                <w:sz w:val="24"/>
                <w:szCs w:val="24"/>
              </w:rPr>
              <w:t xml:space="preserve"> </w:t>
            </w:r>
            <w:r>
              <w:rPr>
                <w:w w:val="125"/>
                <w:sz w:val="24"/>
                <w:szCs w:val="24"/>
              </w:rPr>
              <w:t>aids</w:t>
            </w:r>
          </w:p>
        </w:tc>
      </w:tr>
      <w:tr w:rsidR="000E1169">
        <w:trPr>
          <w:trHeight w:hRule="exact" w:val="1407"/>
        </w:trPr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&amp;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up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</w:p>
          <w:p w:rsidR="000E1169" w:rsidRDefault="00C71D9F">
            <w:pPr>
              <w:tabs>
                <w:tab w:val="left" w:pos="820"/>
              </w:tabs>
              <w:spacing w:before="19" w:line="260" w:lineRule="exact"/>
              <w:ind w:left="822" w:right="553" w:hanging="360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ab/>
              <w:t xml:space="preserve">7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Guj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unjabi, Mus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,</w:t>
            </w:r>
          </w:p>
          <w:p w:rsidR="000E1169" w:rsidRDefault="00C71D9F">
            <w:pPr>
              <w:spacing w:line="260" w:lineRule="exact"/>
              <w:ind w:left="82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Mah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shtr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outh</w:t>
            </w:r>
          </w:p>
          <w:p w:rsidR="000E1169" w:rsidRDefault="00C71D9F">
            <w:pPr>
              <w:ind w:left="82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ndia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0E1169"/>
        </w:tc>
      </w:tr>
      <w:tr w:rsidR="000E1169">
        <w:trPr>
          <w:trHeight w:hRule="exact" w:val="1682"/>
        </w:trPr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0E1169"/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u w:val="thick" w:color="000000"/>
              </w:rPr>
              <w:t>Bi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nd</w:t>
            </w:r>
            <w:r>
              <w:rPr>
                <w:b/>
                <w:sz w:val="24"/>
                <w:szCs w:val="24"/>
                <w:u w:val="thick" w:color="000000"/>
              </w:rPr>
              <w:t>i</w:t>
            </w:r>
            <w:proofErr w:type="spellEnd"/>
            <w:r>
              <w:rPr>
                <w:b/>
                <w:sz w:val="24"/>
                <w:szCs w:val="24"/>
                <w:u w:val="thick" w:color="000000"/>
              </w:rPr>
              <w:t xml:space="preserve"> D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b/>
                <w:sz w:val="24"/>
                <w:szCs w:val="24"/>
                <w:u w:val="thick" w:color="000000"/>
              </w:rPr>
              <w:t>si</w:t>
            </w:r>
            <w:r>
              <w:rPr>
                <w:b/>
                <w:spacing w:val="-2"/>
                <w:sz w:val="24"/>
                <w:szCs w:val="24"/>
                <w:u w:val="thick" w:color="000000"/>
              </w:rPr>
              <w:t>g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n</w:t>
            </w:r>
            <w:r>
              <w:rPr>
                <w:b/>
                <w:sz w:val="24"/>
                <w:szCs w:val="24"/>
                <w:u w:val="thick" w:color="000000"/>
              </w:rPr>
              <w:t>i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n</w:t>
            </w:r>
            <w:r>
              <w:rPr>
                <w:b/>
                <w:sz w:val="24"/>
                <w:szCs w:val="24"/>
                <w:u w:val="thick" w:color="000000"/>
              </w:rPr>
              <w:t>g</w:t>
            </w:r>
          </w:p>
          <w:p w:rsidR="000E1169" w:rsidRDefault="00C71D9F">
            <w:pPr>
              <w:tabs>
                <w:tab w:val="left" w:pos="820"/>
              </w:tabs>
              <w:spacing w:before="19" w:line="260" w:lineRule="exact"/>
              <w:ind w:left="822" w:right="598" w:hanging="360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ab/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 </w:t>
            </w:r>
            <w:r>
              <w:rPr>
                <w:spacing w:val="6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of </w:t>
            </w:r>
            <w:proofErr w:type="spellStart"/>
            <w:r>
              <w:rPr>
                <w:sz w:val="24"/>
                <w:szCs w:val="24"/>
              </w:rPr>
              <w:t>bindi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ns ac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2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-</w:t>
            </w:r>
          </w:p>
          <w:p w:rsidR="000E1169" w:rsidRDefault="00C71D9F">
            <w:pPr>
              <w:spacing w:line="260" w:lineRule="exact"/>
              <w:ind w:left="46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a) </w:t>
            </w:r>
            <w:r>
              <w:rPr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ional b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ides</w:t>
            </w:r>
          </w:p>
          <w:p w:rsidR="000E1169" w:rsidRDefault="00C71D9F">
            <w:pPr>
              <w:ind w:left="46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brid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0E1169" w:rsidRDefault="00C71D9F">
            <w:pPr>
              <w:ind w:left="46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Contempo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brid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</w:tr>
    </w:tbl>
    <w:p w:rsidR="000E1169" w:rsidRDefault="000E1169">
      <w:pPr>
        <w:spacing w:line="200" w:lineRule="exact"/>
      </w:pPr>
    </w:p>
    <w:p w:rsidR="000E1169" w:rsidRDefault="000E1169">
      <w:pPr>
        <w:spacing w:before="14" w:line="260" w:lineRule="exact"/>
        <w:rPr>
          <w:sz w:val="26"/>
          <w:szCs w:val="26"/>
        </w:rPr>
      </w:pPr>
    </w:p>
    <w:p w:rsidR="000E1169" w:rsidRDefault="00C71D9F">
      <w:pPr>
        <w:spacing w:before="28" w:line="283" w:lineRule="auto"/>
        <w:ind w:left="220" w:right="790"/>
        <w:rPr>
          <w:sz w:val="24"/>
          <w:szCs w:val="24"/>
        </w:rPr>
        <w:sectPr w:rsidR="000E1169">
          <w:pgSz w:w="11920" w:h="16840"/>
          <w:pgMar w:top="780" w:right="740" w:bottom="280" w:left="1220" w:header="720" w:footer="720" w:gutter="0"/>
          <w:cols w:space="720"/>
        </w:sectPr>
      </w:pPr>
      <w:proofErr w:type="gramStart"/>
      <w:r>
        <w:rPr>
          <w:sz w:val="24"/>
          <w:szCs w:val="24"/>
          <w:u w:val="single" w:color="000000"/>
        </w:rPr>
        <w:t xml:space="preserve">Note 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:-</w:t>
      </w:r>
      <w:proofErr w:type="gramEnd"/>
      <w:r>
        <w:rPr>
          <w:spacing w:val="42"/>
          <w:sz w:val="24"/>
          <w:szCs w:val="24"/>
          <w:u w:val="single" w:color="000000"/>
        </w:rPr>
        <w:t xml:space="preserve"> </w:t>
      </w:r>
      <w:r>
        <w:rPr>
          <w:w w:val="120"/>
          <w:sz w:val="24"/>
          <w:szCs w:val="24"/>
          <w:u w:val="single" w:color="000000"/>
        </w:rPr>
        <w:t>Sterilization</w:t>
      </w:r>
      <w:r>
        <w:rPr>
          <w:spacing w:val="4"/>
          <w:w w:val="1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of</w:t>
      </w:r>
      <w:r>
        <w:rPr>
          <w:spacing w:val="26"/>
          <w:sz w:val="24"/>
          <w:szCs w:val="24"/>
          <w:u w:val="single" w:color="000000"/>
        </w:rPr>
        <w:t xml:space="preserve"> </w:t>
      </w:r>
      <w:r>
        <w:rPr>
          <w:w w:val="119"/>
          <w:sz w:val="24"/>
          <w:szCs w:val="24"/>
          <w:u w:val="single" w:color="000000"/>
        </w:rPr>
        <w:t>tools</w:t>
      </w:r>
      <w:r>
        <w:rPr>
          <w:spacing w:val="5"/>
          <w:w w:val="11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&amp;</w:t>
      </w:r>
      <w:r>
        <w:rPr>
          <w:spacing w:val="21"/>
          <w:sz w:val="24"/>
          <w:szCs w:val="24"/>
          <w:u w:val="single" w:color="000000"/>
        </w:rPr>
        <w:t xml:space="preserve"> </w:t>
      </w:r>
      <w:r>
        <w:rPr>
          <w:w w:val="125"/>
          <w:sz w:val="24"/>
          <w:szCs w:val="24"/>
          <w:u w:val="single" w:color="000000"/>
        </w:rPr>
        <w:t>hand</w:t>
      </w:r>
      <w:r>
        <w:rPr>
          <w:spacing w:val="20"/>
          <w:w w:val="125"/>
          <w:sz w:val="24"/>
          <w:szCs w:val="24"/>
          <w:u w:val="single" w:color="000000"/>
        </w:rPr>
        <w:t xml:space="preserve"> </w:t>
      </w:r>
      <w:r>
        <w:rPr>
          <w:w w:val="125"/>
          <w:sz w:val="24"/>
          <w:szCs w:val="24"/>
          <w:u w:val="single" w:color="000000"/>
        </w:rPr>
        <w:t>sanitization</w:t>
      </w:r>
      <w:r>
        <w:rPr>
          <w:spacing w:val="-21"/>
          <w:w w:val="125"/>
          <w:sz w:val="24"/>
          <w:szCs w:val="24"/>
          <w:u w:val="single" w:color="000000"/>
        </w:rPr>
        <w:t xml:space="preserve"> </w:t>
      </w:r>
      <w:r>
        <w:rPr>
          <w:w w:val="125"/>
          <w:sz w:val="24"/>
          <w:szCs w:val="24"/>
          <w:u w:val="single" w:color="000000"/>
        </w:rPr>
        <w:t>should</w:t>
      </w:r>
      <w:r>
        <w:rPr>
          <w:spacing w:val="1"/>
          <w:w w:val="12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be </w:t>
      </w:r>
      <w:r>
        <w:rPr>
          <w:spacing w:val="1"/>
          <w:sz w:val="24"/>
          <w:szCs w:val="24"/>
          <w:u w:val="single" w:color="000000"/>
        </w:rPr>
        <w:t xml:space="preserve"> </w:t>
      </w:r>
      <w:proofErr w:type="spellStart"/>
      <w:r>
        <w:rPr>
          <w:w w:val="124"/>
          <w:sz w:val="24"/>
          <w:szCs w:val="24"/>
          <w:u w:val="single" w:color="000000"/>
        </w:rPr>
        <w:t>practised</w:t>
      </w:r>
      <w:proofErr w:type="spellEnd"/>
      <w:r>
        <w:rPr>
          <w:spacing w:val="2"/>
          <w:w w:val="12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in</w:t>
      </w:r>
      <w:r>
        <w:rPr>
          <w:spacing w:val="59"/>
          <w:sz w:val="24"/>
          <w:szCs w:val="24"/>
          <w:u w:val="single" w:color="000000"/>
        </w:rPr>
        <w:t xml:space="preserve"> </w:t>
      </w:r>
      <w:r>
        <w:rPr>
          <w:w w:val="124"/>
          <w:sz w:val="24"/>
          <w:szCs w:val="24"/>
          <w:u w:val="single" w:color="000000"/>
        </w:rPr>
        <w:t>each</w:t>
      </w:r>
      <w:r>
        <w:rPr>
          <w:w w:val="124"/>
          <w:sz w:val="24"/>
          <w:szCs w:val="24"/>
        </w:rPr>
        <w:t xml:space="preserve"> </w:t>
      </w:r>
      <w:r>
        <w:rPr>
          <w:w w:val="123"/>
          <w:sz w:val="24"/>
          <w:szCs w:val="24"/>
          <w:u w:val="single" w:color="000000"/>
        </w:rPr>
        <w:t>practical.</w:t>
      </w:r>
    </w:p>
    <w:p w:rsidR="000E1169" w:rsidRDefault="000E1169">
      <w:pPr>
        <w:spacing w:before="5" w:line="140" w:lineRule="exact"/>
        <w:rPr>
          <w:sz w:val="14"/>
          <w:szCs w:val="14"/>
        </w:rPr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C71D9F">
      <w:pPr>
        <w:spacing w:before="24" w:line="300" w:lineRule="exact"/>
        <w:ind w:left="3098" w:right="3216"/>
        <w:jc w:val="center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>T</w:t>
      </w:r>
      <w:r>
        <w:rPr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b/>
          <w:spacing w:val="-1"/>
          <w:position w:val="-1"/>
          <w:sz w:val="28"/>
          <w:szCs w:val="28"/>
          <w:u w:val="thick" w:color="000000"/>
        </w:rPr>
        <w:t>l</w:t>
      </w:r>
      <w:r>
        <w:rPr>
          <w:b/>
          <w:position w:val="-1"/>
          <w:sz w:val="28"/>
          <w:szCs w:val="28"/>
          <w:u w:val="thick" w:color="000000"/>
        </w:rPr>
        <w:t>s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&amp;</w:t>
      </w:r>
      <w:r>
        <w:rPr>
          <w:b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equip</w:t>
      </w:r>
      <w:r>
        <w:rPr>
          <w:b/>
          <w:spacing w:val="-3"/>
          <w:position w:val="-1"/>
          <w:sz w:val="28"/>
          <w:szCs w:val="28"/>
          <w:u w:val="thick" w:color="000000"/>
        </w:rPr>
        <w:t>m</w:t>
      </w:r>
      <w:r>
        <w:rPr>
          <w:b/>
          <w:position w:val="-1"/>
          <w:sz w:val="28"/>
          <w:szCs w:val="28"/>
          <w:u w:val="thick" w:color="000000"/>
        </w:rPr>
        <w:t>ents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lists</w:t>
      </w:r>
    </w:p>
    <w:p w:rsidR="000E1169" w:rsidRDefault="000E1169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8"/>
        <w:gridCol w:w="4820"/>
        <w:gridCol w:w="2756"/>
      </w:tblGrid>
      <w:tr w:rsidR="000E1169">
        <w:trPr>
          <w:trHeight w:hRule="exact" w:val="331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00" w:lineRule="exact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S.</w:t>
            </w:r>
            <w:r>
              <w:rPr>
                <w:b/>
                <w:spacing w:val="-1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N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pacing w:val="-3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e of  i</w:t>
            </w:r>
            <w:r>
              <w:rPr>
                <w:b/>
                <w:spacing w:val="1"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em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pacing w:val="-3"/>
                <w:sz w:val="28"/>
                <w:szCs w:val="28"/>
              </w:rPr>
              <w:t>t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2"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0E1169">
        <w:trPr>
          <w:trHeight w:hRule="exact" w:val="334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</w:t>
            </w:r>
            <w:r>
              <w:rPr>
                <w:spacing w:val="1"/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.</w:t>
            </w:r>
          </w:p>
        </w:tc>
      </w:tr>
      <w:tr w:rsidR="000E1169">
        <w:trPr>
          <w:trHeight w:hRule="exact" w:val="331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r </w:t>
            </w:r>
            <w:r>
              <w:rPr>
                <w:spacing w:val="-2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w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k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p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pacing w:val="-1"/>
                <w:sz w:val="28"/>
                <w:szCs w:val="28"/>
              </w:rPr>
              <w:t>ig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.</w:t>
            </w:r>
          </w:p>
        </w:tc>
      </w:tr>
      <w:tr w:rsidR="000E1169">
        <w:trPr>
          <w:trHeight w:hRule="exact" w:val="331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v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ew 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rr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.</w:t>
            </w:r>
          </w:p>
        </w:tc>
      </w:tr>
      <w:tr w:rsidR="000E1169">
        <w:trPr>
          <w:trHeight w:hRule="exact" w:val="334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0E1169"/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er</w:t>
            </w:r>
            <w:r>
              <w:rPr>
                <w:b/>
                <w:spacing w:val="1"/>
                <w:sz w:val="28"/>
                <w:szCs w:val="28"/>
              </w:rPr>
              <w:t>s</w:t>
            </w:r>
            <w:r>
              <w:rPr>
                <w:b/>
                <w:spacing w:val="-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l</w:t>
            </w:r>
            <w:r>
              <w:rPr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</w:t>
            </w:r>
            <w:r>
              <w:rPr>
                <w:b/>
                <w:spacing w:val="-2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ts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0E1169"/>
        </w:tc>
      </w:tr>
      <w:tr w:rsidR="000E1169">
        <w:trPr>
          <w:trHeight w:hRule="exact" w:val="331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</w:t>
            </w:r>
            <w:r>
              <w:rPr>
                <w:spacing w:val="1"/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pacing w:val="-1"/>
                <w:sz w:val="28"/>
                <w:szCs w:val="28"/>
              </w:rPr>
              <w:t>u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t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.</w:t>
            </w:r>
          </w:p>
        </w:tc>
      </w:tr>
      <w:tr w:rsidR="000E1169">
        <w:trPr>
          <w:trHeight w:hRule="exact" w:val="331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x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ll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t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.</w:t>
            </w:r>
          </w:p>
        </w:tc>
      </w:tr>
      <w:tr w:rsidR="000E1169">
        <w:trPr>
          <w:trHeight w:hRule="exact" w:val="334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E</w:t>
            </w:r>
            <w:r>
              <w:rPr>
                <w:spacing w:val="-4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2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.</w:t>
            </w:r>
          </w:p>
        </w:tc>
      </w:tr>
      <w:tr w:rsidR="000E1169">
        <w:trPr>
          <w:trHeight w:hRule="exact" w:val="331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S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ni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 s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ss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rs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.</w:t>
            </w:r>
          </w:p>
        </w:tc>
      </w:tr>
      <w:tr w:rsidR="000E1169">
        <w:trPr>
          <w:trHeight w:hRule="exact" w:val="331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Tw</w:t>
            </w:r>
            <w:r>
              <w:rPr>
                <w:sz w:val="28"/>
                <w:szCs w:val="28"/>
              </w:rPr>
              <w:t>eezers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.</w:t>
            </w:r>
          </w:p>
        </w:tc>
      </w:tr>
      <w:tr w:rsidR="000E1169">
        <w:trPr>
          <w:trHeight w:hRule="exact" w:val="334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0E1169"/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du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0E1169"/>
        </w:tc>
      </w:tr>
      <w:tr w:rsidR="000E1169">
        <w:trPr>
          <w:trHeight w:hRule="exact" w:val="653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0E1169"/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C71D9F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ffer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f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Ba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e 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-4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e Mak</w:t>
            </w:r>
            <w:r>
              <w:rPr>
                <w:spacing w:val="1"/>
                <w:sz w:val="28"/>
                <w:szCs w:val="28"/>
              </w:rPr>
              <w:t>e</w:t>
            </w:r>
            <w:r>
              <w:rPr>
                <w:spacing w:val="-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p</w:t>
            </w:r>
          </w:p>
          <w:p w:rsidR="000E1169" w:rsidRDefault="00C71D9F">
            <w:pPr>
              <w:spacing w:line="32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&amp; </w:t>
            </w:r>
            <w:r>
              <w:rPr>
                <w:spacing w:val="-2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</w:t>
            </w:r>
            <w:r>
              <w:rPr>
                <w:spacing w:val="-3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k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-1"/>
                <w:sz w:val="28"/>
                <w:szCs w:val="28"/>
              </w:rPr>
              <w:t>u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69" w:rsidRDefault="000E1169"/>
        </w:tc>
      </w:tr>
    </w:tbl>
    <w:p w:rsidR="000E1169" w:rsidRDefault="000E1169">
      <w:pPr>
        <w:spacing w:before="7" w:line="140" w:lineRule="exact"/>
        <w:rPr>
          <w:sz w:val="14"/>
          <w:szCs w:val="14"/>
        </w:rPr>
      </w:pPr>
    </w:p>
    <w:p w:rsidR="000E1169" w:rsidRDefault="000E1169">
      <w:pPr>
        <w:spacing w:line="200" w:lineRule="exact"/>
      </w:pPr>
    </w:p>
    <w:p w:rsidR="000E1169" w:rsidRDefault="000E1169">
      <w:pPr>
        <w:spacing w:line="200" w:lineRule="exact"/>
      </w:pPr>
    </w:p>
    <w:p w:rsidR="000E1169" w:rsidRDefault="00C71D9F" w:rsidP="0026033E">
      <w:pPr>
        <w:spacing w:before="16" w:line="276" w:lineRule="auto"/>
        <w:ind w:left="820" w:right="496" w:hanging="720"/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it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 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 in ca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tart with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batch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ced 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ly.</w:t>
      </w:r>
    </w:p>
    <w:sectPr w:rsidR="000E1169" w:rsidSect="0026033E"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5248"/>
    <w:multiLevelType w:val="multilevel"/>
    <w:tmpl w:val="86340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1169"/>
    <w:rsid w:val="000E1169"/>
    <w:rsid w:val="0026033E"/>
    <w:rsid w:val="007E711A"/>
    <w:rsid w:val="00A22E72"/>
    <w:rsid w:val="00C71D9F"/>
    <w:rsid w:val="00E37233"/>
    <w:rsid w:val="00FD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2020</Words>
  <Characters>11520</Characters>
  <Application>Microsoft Office Word</Application>
  <DocSecurity>0</DocSecurity>
  <Lines>96</Lines>
  <Paragraphs>27</Paragraphs>
  <ScaleCrop>false</ScaleCrop>
  <Company/>
  <LinksUpToDate>false</LinksUpToDate>
  <CharactersWithSpaces>13513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kbvti</dc:creator>
  <cp:lastModifiedBy>maa</cp:lastModifiedBy>
  <cp:revision>2</cp:revision>
  <dcterms:created xsi:type="dcterms:W3CDTF">2015-06-24T06:00:00Z</dcterms:created>
  <dcterms:modified xsi:type="dcterms:W3CDTF">2015-06-24T06:00:00Z</dcterms:modified>
</cp:coreProperties>
</file>